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A75D1" w14:textId="7D2F73DC" w:rsidR="008D4530" w:rsidRPr="00BC37F3" w:rsidRDefault="00C32C82">
      <w:pPr>
        <w:pStyle w:val="BodyA"/>
        <w:rPr>
          <w:rFonts w:ascii="Arial" w:hAnsi="Arial" w:cs="Arial"/>
          <w:sz w:val="20"/>
        </w:rPr>
      </w:pPr>
      <w:r w:rsidRPr="00BC37F3">
        <w:rPr>
          <w:rFonts w:ascii="Arial" w:hAnsi="Arial" w:cs="Arial"/>
          <w:noProof/>
          <w:sz w:val="20"/>
        </w:rPr>
        <mc:AlternateContent>
          <mc:Choice Requires="wps">
            <w:drawing>
              <wp:anchor distT="152400" distB="152400" distL="152400" distR="152400" simplePos="0" relativeHeight="251656192" behindDoc="0" locked="0" layoutInCell="1" allowOverlap="1" wp14:anchorId="34F8F81A" wp14:editId="33206780">
                <wp:simplePos x="0" y="0"/>
                <wp:positionH relativeFrom="page">
                  <wp:posOffset>1085850</wp:posOffset>
                </wp:positionH>
                <wp:positionV relativeFrom="page">
                  <wp:posOffset>885825</wp:posOffset>
                </wp:positionV>
                <wp:extent cx="5596890" cy="771525"/>
                <wp:effectExtent l="0" t="0" r="3810" b="0"/>
                <wp:wrapSquare wrapText="left"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689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48884" w14:textId="77777777" w:rsidR="00FA76DB" w:rsidRPr="00BC37F3" w:rsidRDefault="00FA76DB" w:rsidP="00C32C82">
                            <w:pPr>
                              <w:pStyle w:val="BodyA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180"/>
                              </w:tabs>
                              <w:spacing w:line="288" w:lineRule="auto"/>
                              <w:ind w:left="284" w:hanging="28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C37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Компани</w:t>
                            </w:r>
                            <w:proofErr w:type="spellEnd"/>
                            <w:r w:rsidRPr="00BC37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C37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ѳргѳдлийг</w:t>
                            </w:r>
                            <w:proofErr w:type="spellEnd"/>
                            <w:r w:rsidRPr="00BC37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C37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хүлээн</w:t>
                            </w:r>
                            <w:proofErr w:type="spellEnd"/>
                            <w:r w:rsidRPr="00BC37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C37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авснаар</w:t>
                            </w:r>
                            <w:proofErr w:type="spellEnd"/>
                            <w:r w:rsidRPr="00BC37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C37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ажил</w:t>
                            </w:r>
                            <w:proofErr w:type="spellEnd"/>
                            <w:r w:rsidRPr="00BC37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C37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горилогчийн</w:t>
                            </w:r>
                            <w:proofErr w:type="spellEnd"/>
                            <w:r w:rsidRPr="00BC37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C37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ѳмнѳ</w:t>
                            </w:r>
                            <w:proofErr w:type="spellEnd"/>
                            <w:r w:rsidRPr="00BC37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C37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ямар</w:t>
                            </w:r>
                            <w:proofErr w:type="spellEnd"/>
                            <w:r w:rsidRPr="00BC37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C37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нэгэн</w:t>
                            </w:r>
                            <w:proofErr w:type="spellEnd"/>
                            <w:r w:rsidRPr="00BC37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C37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үүрэг</w:t>
                            </w:r>
                            <w:proofErr w:type="spellEnd"/>
                            <w:r w:rsidRPr="00BC37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BC37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хариуцлага</w:t>
                            </w:r>
                            <w:proofErr w:type="spellEnd"/>
                            <w:r w:rsidRPr="00BC37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C37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хүлээхгүй</w:t>
                            </w:r>
                            <w:proofErr w:type="spellEnd"/>
                            <w:r w:rsidRPr="00BC37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C25F317" w14:textId="77777777" w:rsidR="00FA76DB" w:rsidRPr="00BC37F3" w:rsidRDefault="00FA76DB" w:rsidP="00C32C82">
                            <w:pPr>
                              <w:pStyle w:val="BodyA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180"/>
                              </w:tabs>
                              <w:spacing w:line="288" w:lineRule="auto"/>
                              <w:ind w:left="284" w:hanging="28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C37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Анкетыг</w:t>
                            </w:r>
                            <w:proofErr w:type="spellEnd"/>
                            <w:r w:rsidRPr="00BC37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C37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бѳглѳхдѳѳ</w:t>
                            </w:r>
                            <w:proofErr w:type="spellEnd"/>
                            <w:r w:rsidRPr="00BC37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C37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бүх</w:t>
                            </w:r>
                            <w:proofErr w:type="spellEnd"/>
                            <w:r w:rsidRPr="00BC37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C37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асуултанд</w:t>
                            </w:r>
                            <w:proofErr w:type="spellEnd"/>
                            <w:r w:rsidRPr="00BC37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C37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товч</w:t>
                            </w:r>
                            <w:proofErr w:type="spellEnd"/>
                            <w:r w:rsidRPr="00BC37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C37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тодорхой</w:t>
                            </w:r>
                            <w:proofErr w:type="spellEnd"/>
                            <w:r w:rsidRPr="00BC37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C37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хариулж</w:t>
                            </w:r>
                            <w:proofErr w:type="spellEnd"/>
                            <w:r w:rsidRPr="00BC37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BC37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үг</w:t>
                            </w:r>
                            <w:proofErr w:type="spellEnd"/>
                            <w:r w:rsidRPr="00BC37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C37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товчлохгүй</w:t>
                            </w:r>
                            <w:proofErr w:type="spellEnd"/>
                            <w:r w:rsidRPr="00BC37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C37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байхыг</w:t>
                            </w:r>
                            <w:proofErr w:type="spellEnd"/>
                            <w:r w:rsidRPr="00BC37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C37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хүсье</w:t>
                            </w:r>
                            <w:proofErr w:type="spellEnd"/>
                            <w:r w:rsidRPr="00BC37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17B091D" w14:textId="77777777" w:rsidR="00FA76DB" w:rsidRDefault="00FA76DB" w:rsidP="00C32C82">
                            <w:pPr>
                              <w:pStyle w:val="BodyA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180"/>
                              </w:tabs>
                              <w:spacing w:line="288" w:lineRule="auto"/>
                              <w:ind w:left="284" w:hanging="28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C37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Цээж</w:t>
                            </w:r>
                            <w:proofErr w:type="spellEnd"/>
                            <w:r w:rsidRPr="00BC37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C37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зураг</w:t>
                            </w:r>
                            <w:proofErr w:type="spellEnd"/>
                            <w:r w:rsidRPr="00BC37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C37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боло</w:t>
                            </w:r>
                            <w:proofErr w:type="spellEnd"/>
                            <w:r w:rsidRPr="00BC37F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mn-MN"/>
                              </w:rPr>
                              <w:t>н</w:t>
                            </w:r>
                            <w:r w:rsidRPr="00BC37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C37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боловсролын</w:t>
                            </w:r>
                            <w:proofErr w:type="spellEnd"/>
                            <w:r w:rsidRPr="00BC37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C37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диплом</w:t>
                            </w:r>
                            <w:proofErr w:type="spellEnd"/>
                            <w:r w:rsidRPr="00BC37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BC37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үнэмлэхний</w:t>
                            </w:r>
                            <w:proofErr w:type="spellEnd"/>
                            <w:r w:rsidRPr="00BC37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C37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хуулбарыг</w:t>
                            </w:r>
                            <w:proofErr w:type="spellEnd"/>
                            <w:r w:rsidRPr="00BC37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C37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заава</w:t>
                            </w:r>
                            <w:proofErr w:type="spellEnd"/>
                            <w:r w:rsidRPr="00BC37F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mn-MN"/>
                              </w:rPr>
                              <w:t>л</w:t>
                            </w:r>
                            <w:r w:rsidRPr="00BC37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C37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хавсаргах</w:t>
                            </w:r>
                            <w:proofErr w:type="spellEnd"/>
                            <w:r w:rsidRPr="00BC37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C37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шаардлагатай</w:t>
                            </w:r>
                            <w:proofErr w:type="spellEnd"/>
                            <w:r w:rsidRPr="00BC37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8CE82C0" w14:textId="77777777" w:rsidR="00FA76DB" w:rsidRDefault="00FA76DB" w:rsidP="00C32C82">
                            <w:pPr>
                              <w:pStyle w:val="BodyA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180"/>
                              </w:tabs>
                              <w:spacing w:line="288" w:lineRule="auto"/>
                              <w:ind w:left="284" w:hanging="28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32C8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Шаардлагатай</w:t>
                            </w:r>
                            <w:proofErr w:type="spellEnd"/>
                            <w:r w:rsidRPr="00C32C8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32C8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гэж</w:t>
                            </w:r>
                            <w:proofErr w:type="spellEnd"/>
                            <w:r w:rsidRPr="00C32C8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32C8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үзвэл</w:t>
                            </w:r>
                            <w:proofErr w:type="spellEnd"/>
                            <w:r w:rsidRPr="00C32C8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32C8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сургууль</w:t>
                            </w:r>
                            <w:proofErr w:type="spellEnd"/>
                            <w:r w:rsidRPr="00C32C8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C32C8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ѳмнѳ</w:t>
                            </w:r>
                            <w:proofErr w:type="spellEnd"/>
                            <w:r w:rsidRPr="00C32C8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32C8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нь</w:t>
                            </w:r>
                            <w:proofErr w:type="spellEnd"/>
                            <w:r w:rsidRPr="00C32C8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32C8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ажиллаж</w:t>
                            </w:r>
                            <w:proofErr w:type="spellEnd"/>
                            <w:r w:rsidRPr="00C32C8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32C8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байсан</w:t>
                            </w:r>
                            <w:proofErr w:type="spellEnd"/>
                            <w:r w:rsidRPr="00C32C8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32C8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газрын</w:t>
                            </w:r>
                            <w:proofErr w:type="spellEnd"/>
                            <w:r w:rsidRPr="00C32C8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32C8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тодорхойлолт</w:t>
                            </w:r>
                            <w:proofErr w:type="spellEnd"/>
                            <w:r w:rsidRPr="00C32C8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CV-г </w:t>
                            </w:r>
                            <w:proofErr w:type="spellStart"/>
                            <w:r w:rsidRPr="00C32C8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хавсаргаж</w:t>
                            </w:r>
                            <w:proofErr w:type="spellEnd"/>
                            <w:r w:rsidRPr="00C32C8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32C8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болно</w:t>
                            </w:r>
                            <w:proofErr w:type="spellEnd"/>
                            <w:r w:rsidRPr="00C32C8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9901720" w14:textId="1AED9DE1" w:rsidR="00FA76DB" w:rsidRPr="00C32C82" w:rsidRDefault="00FA76DB" w:rsidP="00C32C82">
                            <w:pPr>
                              <w:pStyle w:val="BodyA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180"/>
                              </w:tabs>
                              <w:spacing w:line="288" w:lineRule="auto"/>
                              <w:ind w:left="284" w:hanging="28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32C8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Анкетанд</w:t>
                            </w:r>
                            <w:proofErr w:type="spellEnd"/>
                            <w:r w:rsidRPr="00C32C8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32C8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хавсаргасан</w:t>
                            </w:r>
                            <w:proofErr w:type="spellEnd"/>
                            <w:r w:rsidRPr="00C32C8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32C8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материалыг</w:t>
                            </w:r>
                            <w:proofErr w:type="spellEnd"/>
                            <w:r w:rsidRPr="00C32C8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32C8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буцаан</w:t>
                            </w:r>
                            <w:proofErr w:type="spellEnd"/>
                            <w:r w:rsidRPr="00C32C8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32C8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олгохгүй</w:t>
                            </w:r>
                            <w:proofErr w:type="spellEnd"/>
                            <w:r w:rsidRPr="00C32C8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8F81A" id="Rectangle 3" o:spid="_x0000_s1026" style="position:absolute;margin-left:85.5pt;margin-top:69.75pt;width:440.7pt;height:60.75pt;z-index: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" filled="f" stroked="f" strokeweight="1pt">
                <v:stroke joinstyle="round"/>
                <v:path arrowok="t"/>
                <v:textbox inset="0,0,0,0">
                  <w:txbxContent>
                    <w:p w14:paraId="2CF48884" w14:textId="77777777" w:rsidR="00FA76DB" w:rsidRPr="00BC37F3" w:rsidRDefault="00FA76DB" w:rsidP="00C32C82">
                      <w:pPr>
                        <w:pStyle w:val="BodyA"/>
                        <w:numPr>
                          <w:ilvl w:val="0"/>
                          <w:numId w:val="4"/>
                        </w:numPr>
                        <w:tabs>
                          <w:tab w:val="clear" w:pos="180"/>
                        </w:tabs>
                        <w:spacing w:line="288" w:lineRule="auto"/>
                        <w:ind w:left="284" w:hanging="28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BC37F3">
                        <w:rPr>
                          <w:rFonts w:ascii="Arial" w:hAnsi="Arial" w:cs="Arial"/>
                          <w:sz w:val="16"/>
                          <w:szCs w:val="16"/>
                        </w:rPr>
                        <w:t>Компани</w:t>
                      </w:r>
                      <w:proofErr w:type="spellEnd"/>
                      <w:r w:rsidRPr="00BC37F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C37F3">
                        <w:rPr>
                          <w:rFonts w:ascii="Arial" w:hAnsi="Arial" w:cs="Arial"/>
                          <w:sz w:val="16"/>
                          <w:szCs w:val="16"/>
                        </w:rPr>
                        <w:t>ѳргѳдлийг</w:t>
                      </w:r>
                      <w:proofErr w:type="spellEnd"/>
                      <w:r w:rsidRPr="00BC37F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C37F3">
                        <w:rPr>
                          <w:rFonts w:ascii="Arial" w:hAnsi="Arial" w:cs="Arial"/>
                          <w:sz w:val="16"/>
                          <w:szCs w:val="16"/>
                        </w:rPr>
                        <w:t>хүлээн</w:t>
                      </w:r>
                      <w:proofErr w:type="spellEnd"/>
                      <w:r w:rsidRPr="00BC37F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C37F3">
                        <w:rPr>
                          <w:rFonts w:ascii="Arial" w:hAnsi="Arial" w:cs="Arial"/>
                          <w:sz w:val="16"/>
                          <w:szCs w:val="16"/>
                        </w:rPr>
                        <w:t>авснаар</w:t>
                      </w:r>
                      <w:proofErr w:type="spellEnd"/>
                      <w:r w:rsidRPr="00BC37F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C37F3">
                        <w:rPr>
                          <w:rFonts w:ascii="Arial" w:hAnsi="Arial" w:cs="Arial"/>
                          <w:sz w:val="16"/>
                          <w:szCs w:val="16"/>
                        </w:rPr>
                        <w:t>ажил</w:t>
                      </w:r>
                      <w:proofErr w:type="spellEnd"/>
                      <w:r w:rsidRPr="00BC37F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C37F3">
                        <w:rPr>
                          <w:rFonts w:ascii="Arial" w:hAnsi="Arial" w:cs="Arial"/>
                          <w:sz w:val="16"/>
                          <w:szCs w:val="16"/>
                        </w:rPr>
                        <w:t>горилогчийн</w:t>
                      </w:r>
                      <w:proofErr w:type="spellEnd"/>
                      <w:r w:rsidRPr="00BC37F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C37F3">
                        <w:rPr>
                          <w:rFonts w:ascii="Arial" w:hAnsi="Arial" w:cs="Arial"/>
                          <w:sz w:val="16"/>
                          <w:szCs w:val="16"/>
                        </w:rPr>
                        <w:t>ѳмнѳ</w:t>
                      </w:r>
                      <w:proofErr w:type="spellEnd"/>
                      <w:r w:rsidRPr="00BC37F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C37F3">
                        <w:rPr>
                          <w:rFonts w:ascii="Arial" w:hAnsi="Arial" w:cs="Arial"/>
                          <w:sz w:val="16"/>
                          <w:szCs w:val="16"/>
                        </w:rPr>
                        <w:t>ямар</w:t>
                      </w:r>
                      <w:proofErr w:type="spellEnd"/>
                      <w:r w:rsidRPr="00BC37F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C37F3">
                        <w:rPr>
                          <w:rFonts w:ascii="Arial" w:hAnsi="Arial" w:cs="Arial"/>
                          <w:sz w:val="16"/>
                          <w:szCs w:val="16"/>
                        </w:rPr>
                        <w:t>нэгэн</w:t>
                      </w:r>
                      <w:proofErr w:type="spellEnd"/>
                      <w:r w:rsidRPr="00BC37F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C37F3">
                        <w:rPr>
                          <w:rFonts w:ascii="Arial" w:hAnsi="Arial" w:cs="Arial"/>
                          <w:sz w:val="16"/>
                          <w:szCs w:val="16"/>
                        </w:rPr>
                        <w:t>үүрэг</w:t>
                      </w:r>
                      <w:proofErr w:type="spellEnd"/>
                      <w:r w:rsidRPr="00BC37F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BC37F3">
                        <w:rPr>
                          <w:rFonts w:ascii="Arial" w:hAnsi="Arial" w:cs="Arial"/>
                          <w:sz w:val="16"/>
                          <w:szCs w:val="16"/>
                        </w:rPr>
                        <w:t>хариуцлага</w:t>
                      </w:r>
                      <w:proofErr w:type="spellEnd"/>
                      <w:r w:rsidRPr="00BC37F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C37F3">
                        <w:rPr>
                          <w:rFonts w:ascii="Arial" w:hAnsi="Arial" w:cs="Arial"/>
                          <w:sz w:val="16"/>
                          <w:szCs w:val="16"/>
                        </w:rPr>
                        <w:t>хүлээхгүй</w:t>
                      </w:r>
                      <w:proofErr w:type="spellEnd"/>
                      <w:r w:rsidRPr="00BC37F3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14:paraId="3C25F317" w14:textId="77777777" w:rsidR="00FA76DB" w:rsidRPr="00BC37F3" w:rsidRDefault="00FA76DB" w:rsidP="00C32C82">
                      <w:pPr>
                        <w:pStyle w:val="BodyA"/>
                        <w:numPr>
                          <w:ilvl w:val="0"/>
                          <w:numId w:val="5"/>
                        </w:numPr>
                        <w:tabs>
                          <w:tab w:val="clear" w:pos="180"/>
                        </w:tabs>
                        <w:spacing w:line="288" w:lineRule="auto"/>
                        <w:ind w:left="284" w:hanging="28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BC37F3">
                        <w:rPr>
                          <w:rFonts w:ascii="Arial" w:hAnsi="Arial" w:cs="Arial"/>
                          <w:sz w:val="16"/>
                          <w:szCs w:val="16"/>
                        </w:rPr>
                        <w:t>Анкетыг</w:t>
                      </w:r>
                      <w:proofErr w:type="spellEnd"/>
                      <w:r w:rsidRPr="00BC37F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C37F3">
                        <w:rPr>
                          <w:rFonts w:ascii="Arial" w:hAnsi="Arial" w:cs="Arial"/>
                          <w:sz w:val="16"/>
                          <w:szCs w:val="16"/>
                        </w:rPr>
                        <w:t>бѳглѳхдѳѳ</w:t>
                      </w:r>
                      <w:proofErr w:type="spellEnd"/>
                      <w:r w:rsidRPr="00BC37F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C37F3">
                        <w:rPr>
                          <w:rFonts w:ascii="Arial" w:hAnsi="Arial" w:cs="Arial"/>
                          <w:sz w:val="16"/>
                          <w:szCs w:val="16"/>
                        </w:rPr>
                        <w:t>бүх</w:t>
                      </w:r>
                      <w:proofErr w:type="spellEnd"/>
                      <w:r w:rsidRPr="00BC37F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C37F3">
                        <w:rPr>
                          <w:rFonts w:ascii="Arial" w:hAnsi="Arial" w:cs="Arial"/>
                          <w:sz w:val="16"/>
                          <w:szCs w:val="16"/>
                        </w:rPr>
                        <w:t>асуултанд</w:t>
                      </w:r>
                      <w:proofErr w:type="spellEnd"/>
                      <w:r w:rsidRPr="00BC37F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C37F3">
                        <w:rPr>
                          <w:rFonts w:ascii="Arial" w:hAnsi="Arial" w:cs="Arial"/>
                          <w:sz w:val="16"/>
                          <w:szCs w:val="16"/>
                        </w:rPr>
                        <w:t>товч</w:t>
                      </w:r>
                      <w:proofErr w:type="spellEnd"/>
                      <w:r w:rsidRPr="00BC37F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C37F3">
                        <w:rPr>
                          <w:rFonts w:ascii="Arial" w:hAnsi="Arial" w:cs="Arial"/>
                          <w:sz w:val="16"/>
                          <w:szCs w:val="16"/>
                        </w:rPr>
                        <w:t>тодорхой</w:t>
                      </w:r>
                      <w:proofErr w:type="spellEnd"/>
                      <w:r w:rsidRPr="00BC37F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C37F3">
                        <w:rPr>
                          <w:rFonts w:ascii="Arial" w:hAnsi="Arial" w:cs="Arial"/>
                          <w:sz w:val="16"/>
                          <w:szCs w:val="16"/>
                        </w:rPr>
                        <w:t>хариулж</w:t>
                      </w:r>
                      <w:proofErr w:type="spellEnd"/>
                      <w:r w:rsidRPr="00BC37F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BC37F3">
                        <w:rPr>
                          <w:rFonts w:ascii="Arial" w:hAnsi="Arial" w:cs="Arial"/>
                          <w:sz w:val="16"/>
                          <w:szCs w:val="16"/>
                        </w:rPr>
                        <w:t>үг</w:t>
                      </w:r>
                      <w:proofErr w:type="spellEnd"/>
                      <w:r w:rsidRPr="00BC37F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C37F3">
                        <w:rPr>
                          <w:rFonts w:ascii="Arial" w:hAnsi="Arial" w:cs="Arial"/>
                          <w:sz w:val="16"/>
                          <w:szCs w:val="16"/>
                        </w:rPr>
                        <w:t>товчлохгүй</w:t>
                      </w:r>
                      <w:proofErr w:type="spellEnd"/>
                      <w:r w:rsidRPr="00BC37F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C37F3">
                        <w:rPr>
                          <w:rFonts w:ascii="Arial" w:hAnsi="Arial" w:cs="Arial"/>
                          <w:sz w:val="16"/>
                          <w:szCs w:val="16"/>
                        </w:rPr>
                        <w:t>байхыг</w:t>
                      </w:r>
                      <w:proofErr w:type="spellEnd"/>
                      <w:r w:rsidRPr="00BC37F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C37F3">
                        <w:rPr>
                          <w:rFonts w:ascii="Arial" w:hAnsi="Arial" w:cs="Arial"/>
                          <w:sz w:val="16"/>
                          <w:szCs w:val="16"/>
                        </w:rPr>
                        <w:t>хүсье</w:t>
                      </w:r>
                      <w:proofErr w:type="spellEnd"/>
                      <w:r w:rsidRPr="00BC37F3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14:paraId="717B091D" w14:textId="77777777" w:rsidR="00FA76DB" w:rsidRDefault="00FA76DB" w:rsidP="00C32C82">
                      <w:pPr>
                        <w:pStyle w:val="BodyA"/>
                        <w:numPr>
                          <w:ilvl w:val="0"/>
                          <w:numId w:val="5"/>
                        </w:numPr>
                        <w:tabs>
                          <w:tab w:val="clear" w:pos="180"/>
                        </w:tabs>
                        <w:spacing w:line="288" w:lineRule="auto"/>
                        <w:ind w:left="284" w:hanging="28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BC37F3">
                        <w:rPr>
                          <w:rFonts w:ascii="Arial" w:hAnsi="Arial" w:cs="Arial"/>
                          <w:sz w:val="16"/>
                          <w:szCs w:val="16"/>
                        </w:rPr>
                        <w:t>Цээж</w:t>
                      </w:r>
                      <w:proofErr w:type="spellEnd"/>
                      <w:r w:rsidRPr="00BC37F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C37F3">
                        <w:rPr>
                          <w:rFonts w:ascii="Arial" w:hAnsi="Arial" w:cs="Arial"/>
                          <w:sz w:val="16"/>
                          <w:szCs w:val="16"/>
                        </w:rPr>
                        <w:t>зураг</w:t>
                      </w:r>
                      <w:proofErr w:type="spellEnd"/>
                      <w:r w:rsidRPr="00BC37F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C37F3">
                        <w:rPr>
                          <w:rFonts w:ascii="Arial" w:hAnsi="Arial" w:cs="Arial"/>
                          <w:sz w:val="16"/>
                          <w:szCs w:val="16"/>
                        </w:rPr>
                        <w:t>боло</w:t>
                      </w:r>
                      <w:proofErr w:type="spellEnd"/>
                      <w:r w:rsidRPr="00BC37F3">
                        <w:rPr>
                          <w:rFonts w:ascii="Arial" w:hAnsi="Arial" w:cs="Arial"/>
                          <w:sz w:val="16"/>
                          <w:szCs w:val="16"/>
                          <w:lang w:val="mn-MN"/>
                        </w:rPr>
                        <w:t>н</w:t>
                      </w:r>
                      <w:r w:rsidRPr="00BC37F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C37F3">
                        <w:rPr>
                          <w:rFonts w:ascii="Arial" w:hAnsi="Arial" w:cs="Arial"/>
                          <w:sz w:val="16"/>
                          <w:szCs w:val="16"/>
                        </w:rPr>
                        <w:t>боловсролын</w:t>
                      </w:r>
                      <w:proofErr w:type="spellEnd"/>
                      <w:r w:rsidRPr="00BC37F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C37F3">
                        <w:rPr>
                          <w:rFonts w:ascii="Arial" w:hAnsi="Arial" w:cs="Arial"/>
                          <w:sz w:val="16"/>
                          <w:szCs w:val="16"/>
                        </w:rPr>
                        <w:t>диплом</w:t>
                      </w:r>
                      <w:proofErr w:type="spellEnd"/>
                      <w:r w:rsidRPr="00BC37F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BC37F3">
                        <w:rPr>
                          <w:rFonts w:ascii="Arial" w:hAnsi="Arial" w:cs="Arial"/>
                          <w:sz w:val="16"/>
                          <w:szCs w:val="16"/>
                        </w:rPr>
                        <w:t>үнэмлэхний</w:t>
                      </w:r>
                      <w:proofErr w:type="spellEnd"/>
                      <w:r w:rsidRPr="00BC37F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C37F3">
                        <w:rPr>
                          <w:rFonts w:ascii="Arial" w:hAnsi="Arial" w:cs="Arial"/>
                          <w:sz w:val="16"/>
                          <w:szCs w:val="16"/>
                        </w:rPr>
                        <w:t>хуулбарыг</w:t>
                      </w:r>
                      <w:proofErr w:type="spellEnd"/>
                      <w:r w:rsidRPr="00BC37F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C37F3">
                        <w:rPr>
                          <w:rFonts w:ascii="Arial" w:hAnsi="Arial" w:cs="Arial"/>
                          <w:sz w:val="16"/>
                          <w:szCs w:val="16"/>
                        </w:rPr>
                        <w:t>заава</w:t>
                      </w:r>
                      <w:proofErr w:type="spellEnd"/>
                      <w:r w:rsidRPr="00BC37F3">
                        <w:rPr>
                          <w:rFonts w:ascii="Arial" w:hAnsi="Arial" w:cs="Arial"/>
                          <w:sz w:val="16"/>
                          <w:szCs w:val="16"/>
                          <w:lang w:val="mn-MN"/>
                        </w:rPr>
                        <w:t>л</w:t>
                      </w:r>
                      <w:r w:rsidRPr="00BC37F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C37F3">
                        <w:rPr>
                          <w:rFonts w:ascii="Arial" w:hAnsi="Arial" w:cs="Arial"/>
                          <w:sz w:val="16"/>
                          <w:szCs w:val="16"/>
                        </w:rPr>
                        <w:t>хавсаргах</w:t>
                      </w:r>
                      <w:proofErr w:type="spellEnd"/>
                      <w:r w:rsidRPr="00BC37F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C37F3">
                        <w:rPr>
                          <w:rFonts w:ascii="Arial" w:hAnsi="Arial" w:cs="Arial"/>
                          <w:sz w:val="16"/>
                          <w:szCs w:val="16"/>
                        </w:rPr>
                        <w:t>шаардлагатай</w:t>
                      </w:r>
                      <w:proofErr w:type="spellEnd"/>
                      <w:r w:rsidRPr="00BC37F3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14:paraId="28CE82C0" w14:textId="77777777" w:rsidR="00FA76DB" w:rsidRDefault="00FA76DB" w:rsidP="00C32C82">
                      <w:pPr>
                        <w:pStyle w:val="BodyA"/>
                        <w:numPr>
                          <w:ilvl w:val="0"/>
                          <w:numId w:val="5"/>
                        </w:numPr>
                        <w:tabs>
                          <w:tab w:val="clear" w:pos="180"/>
                        </w:tabs>
                        <w:spacing w:line="288" w:lineRule="auto"/>
                        <w:ind w:left="284" w:hanging="28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C32C82">
                        <w:rPr>
                          <w:rFonts w:ascii="Arial" w:hAnsi="Arial" w:cs="Arial"/>
                          <w:sz w:val="16"/>
                          <w:szCs w:val="16"/>
                        </w:rPr>
                        <w:t>Шаардлагатай</w:t>
                      </w:r>
                      <w:proofErr w:type="spellEnd"/>
                      <w:r w:rsidRPr="00C32C8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32C82">
                        <w:rPr>
                          <w:rFonts w:ascii="Arial" w:hAnsi="Arial" w:cs="Arial"/>
                          <w:sz w:val="16"/>
                          <w:szCs w:val="16"/>
                        </w:rPr>
                        <w:t>гэж</w:t>
                      </w:r>
                      <w:proofErr w:type="spellEnd"/>
                      <w:r w:rsidRPr="00C32C8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32C82">
                        <w:rPr>
                          <w:rFonts w:ascii="Arial" w:hAnsi="Arial" w:cs="Arial"/>
                          <w:sz w:val="16"/>
                          <w:szCs w:val="16"/>
                        </w:rPr>
                        <w:t>үзвэл</w:t>
                      </w:r>
                      <w:proofErr w:type="spellEnd"/>
                      <w:r w:rsidRPr="00C32C8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32C82">
                        <w:rPr>
                          <w:rFonts w:ascii="Arial" w:hAnsi="Arial" w:cs="Arial"/>
                          <w:sz w:val="16"/>
                          <w:szCs w:val="16"/>
                        </w:rPr>
                        <w:t>сургууль</w:t>
                      </w:r>
                      <w:proofErr w:type="spellEnd"/>
                      <w:r w:rsidRPr="00C32C8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C32C82">
                        <w:rPr>
                          <w:rFonts w:ascii="Arial" w:hAnsi="Arial" w:cs="Arial"/>
                          <w:sz w:val="16"/>
                          <w:szCs w:val="16"/>
                        </w:rPr>
                        <w:t>ѳмнѳ</w:t>
                      </w:r>
                      <w:proofErr w:type="spellEnd"/>
                      <w:r w:rsidRPr="00C32C8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32C82">
                        <w:rPr>
                          <w:rFonts w:ascii="Arial" w:hAnsi="Arial" w:cs="Arial"/>
                          <w:sz w:val="16"/>
                          <w:szCs w:val="16"/>
                        </w:rPr>
                        <w:t>нь</w:t>
                      </w:r>
                      <w:proofErr w:type="spellEnd"/>
                      <w:r w:rsidRPr="00C32C8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32C82">
                        <w:rPr>
                          <w:rFonts w:ascii="Arial" w:hAnsi="Arial" w:cs="Arial"/>
                          <w:sz w:val="16"/>
                          <w:szCs w:val="16"/>
                        </w:rPr>
                        <w:t>ажиллаж</w:t>
                      </w:r>
                      <w:proofErr w:type="spellEnd"/>
                      <w:r w:rsidRPr="00C32C8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32C82">
                        <w:rPr>
                          <w:rFonts w:ascii="Arial" w:hAnsi="Arial" w:cs="Arial"/>
                          <w:sz w:val="16"/>
                          <w:szCs w:val="16"/>
                        </w:rPr>
                        <w:t>байсан</w:t>
                      </w:r>
                      <w:proofErr w:type="spellEnd"/>
                      <w:r w:rsidRPr="00C32C8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32C82">
                        <w:rPr>
                          <w:rFonts w:ascii="Arial" w:hAnsi="Arial" w:cs="Arial"/>
                          <w:sz w:val="16"/>
                          <w:szCs w:val="16"/>
                        </w:rPr>
                        <w:t>газрын</w:t>
                      </w:r>
                      <w:proofErr w:type="spellEnd"/>
                      <w:r w:rsidRPr="00C32C8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32C82">
                        <w:rPr>
                          <w:rFonts w:ascii="Arial" w:hAnsi="Arial" w:cs="Arial"/>
                          <w:sz w:val="16"/>
                          <w:szCs w:val="16"/>
                        </w:rPr>
                        <w:t>тодорхойлолт</w:t>
                      </w:r>
                      <w:proofErr w:type="spellEnd"/>
                      <w:r w:rsidRPr="00C32C8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CV-г </w:t>
                      </w:r>
                      <w:proofErr w:type="spellStart"/>
                      <w:r w:rsidRPr="00C32C82">
                        <w:rPr>
                          <w:rFonts w:ascii="Arial" w:hAnsi="Arial" w:cs="Arial"/>
                          <w:sz w:val="16"/>
                          <w:szCs w:val="16"/>
                        </w:rPr>
                        <w:t>хавсаргаж</w:t>
                      </w:r>
                      <w:proofErr w:type="spellEnd"/>
                      <w:r w:rsidRPr="00C32C8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32C82">
                        <w:rPr>
                          <w:rFonts w:ascii="Arial" w:hAnsi="Arial" w:cs="Arial"/>
                          <w:sz w:val="16"/>
                          <w:szCs w:val="16"/>
                        </w:rPr>
                        <w:t>болно</w:t>
                      </w:r>
                      <w:proofErr w:type="spellEnd"/>
                      <w:r w:rsidRPr="00C32C82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14:paraId="69901720" w14:textId="1AED9DE1" w:rsidR="00FA76DB" w:rsidRPr="00C32C82" w:rsidRDefault="00FA76DB" w:rsidP="00C32C82">
                      <w:pPr>
                        <w:pStyle w:val="BodyA"/>
                        <w:numPr>
                          <w:ilvl w:val="0"/>
                          <w:numId w:val="5"/>
                        </w:numPr>
                        <w:tabs>
                          <w:tab w:val="clear" w:pos="180"/>
                        </w:tabs>
                        <w:spacing w:line="288" w:lineRule="auto"/>
                        <w:ind w:left="284" w:hanging="28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C32C82">
                        <w:rPr>
                          <w:rFonts w:ascii="Arial" w:hAnsi="Arial" w:cs="Arial"/>
                          <w:sz w:val="16"/>
                          <w:szCs w:val="16"/>
                        </w:rPr>
                        <w:t>Анкетанд</w:t>
                      </w:r>
                      <w:proofErr w:type="spellEnd"/>
                      <w:r w:rsidRPr="00C32C8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32C82">
                        <w:rPr>
                          <w:rFonts w:ascii="Arial" w:hAnsi="Arial" w:cs="Arial"/>
                          <w:sz w:val="16"/>
                          <w:szCs w:val="16"/>
                        </w:rPr>
                        <w:t>хавсаргасан</w:t>
                      </w:r>
                      <w:proofErr w:type="spellEnd"/>
                      <w:r w:rsidRPr="00C32C8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32C82">
                        <w:rPr>
                          <w:rFonts w:ascii="Arial" w:hAnsi="Arial" w:cs="Arial"/>
                          <w:sz w:val="16"/>
                          <w:szCs w:val="16"/>
                        </w:rPr>
                        <w:t>материалыг</w:t>
                      </w:r>
                      <w:proofErr w:type="spellEnd"/>
                      <w:r w:rsidRPr="00C32C8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32C82">
                        <w:rPr>
                          <w:rFonts w:ascii="Arial" w:hAnsi="Arial" w:cs="Arial"/>
                          <w:sz w:val="16"/>
                          <w:szCs w:val="16"/>
                        </w:rPr>
                        <w:t>буцаан</w:t>
                      </w:r>
                      <w:proofErr w:type="spellEnd"/>
                      <w:r w:rsidRPr="00C32C8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32C82">
                        <w:rPr>
                          <w:rFonts w:ascii="Arial" w:hAnsi="Arial" w:cs="Arial"/>
                          <w:sz w:val="16"/>
                          <w:szCs w:val="16"/>
                        </w:rPr>
                        <w:t>олгохгүй</w:t>
                      </w:r>
                      <w:proofErr w:type="spellEnd"/>
                      <w:r w:rsidRPr="00C32C82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 side="left" anchorx="page" anchory="page"/>
              </v:rect>
            </w:pict>
          </mc:Fallback>
        </mc:AlternateContent>
      </w:r>
    </w:p>
    <w:p w14:paraId="3956D800" w14:textId="77777777" w:rsidR="00162A06" w:rsidRPr="00BC37F3" w:rsidRDefault="00162A06">
      <w:pPr>
        <w:pStyle w:val="BodyA"/>
        <w:rPr>
          <w:rFonts w:ascii="Arial" w:hAnsi="Arial" w:cs="Arial"/>
          <w:sz w:val="20"/>
        </w:rPr>
      </w:pPr>
    </w:p>
    <w:p w14:paraId="53A94241" w14:textId="1E39228B" w:rsidR="00162A06" w:rsidRPr="00BC37F3" w:rsidRDefault="00162A06">
      <w:pPr>
        <w:pStyle w:val="BodyA"/>
        <w:rPr>
          <w:rFonts w:ascii="Arial" w:hAnsi="Arial" w:cs="Arial"/>
          <w:sz w:val="20"/>
        </w:rPr>
      </w:pPr>
    </w:p>
    <w:p w14:paraId="1F5F91AE" w14:textId="77777777" w:rsidR="00162A06" w:rsidRPr="00BC37F3" w:rsidRDefault="00162A06">
      <w:pPr>
        <w:pStyle w:val="BodyA"/>
        <w:rPr>
          <w:rFonts w:ascii="Arial" w:hAnsi="Arial" w:cs="Arial"/>
          <w:sz w:val="20"/>
        </w:rPr>
      </w:pPr>
    </w:p>
    <w:p w14:paraId="3064806D" w14:textId="1F942DDC" w:rsidR="00162A06" w:rsidRDefault="00162A06">
      <w:pPr>
        <w:pStyle w:val="BodyA"/>
        <w:rPr>
          <w:rFonts w:ascii="Arial" w:hAnsi="Arial" w:cs="Arial"/>
          <w:sz w:val="20"/>
        </w:rPr>
      </w:pPr>
    </w:p>
    <w:p w14:paraId="12B00C31" w14:textId="77777777" w:rsidR="00FA76DB" w:rsidRPr="00BC37F3" w:rsidRDefault="00FA76DB">
      <w:pPr>
        <w:pStyle w:val="BodyA"/>
        <w:rPr>
          <w:rFonts w:ascii="Arial" w:hAnsi="Arial" w:cs="Arial"/>
          <w:sz w:val="20"/>
        </w:rPr>
      </w:pPr>
    </w:p>
    <w:p w14:paraId="41B19644" w14:textId="655AF6E5" w:rsidR="00472CCC" w:rsidRPr="00BC37F3" w:rsidRDefault="00443A0A">
      <w:pPr>
        <w:pStyle w:val="BodyA"/>
        <w:rPr>
          <w:rFonts w:ascii="Arial" w:hAnsi="Arial" w:cs="Arial"/>
          <w:sz w:val="20"/>
          <w:lang w:val="ru-RU"/>
        </w:rPr>
      </w:pPr>
      <w:r w:rsidRPr="00BC37F3">
        <w:rPr>
          <w:rFonts w:ascii="Arial" w:hAnsi="Arial" w:cs="Arial"/>
          <w:sz w:val="20"/>
          <w:lang w:val="ru-RU"/>
        </w:rPr>
        <w:t xml:space="preserve">Таны сонирхож буй ажлын </w:t>
      </w:r>
      <w:r w:rsidR="00BC37F3" w:rsidRPr="00BC37F3">
        <w:rPr>
          <w:rFonts w:ascii="Arial" w:hAnsi="Arial" w:cs="Arial"/>
          <w:sz w:val="20"/>
          <w:lang w:val="mn-MN"/>
        </w:rPr>
        <w:t xml:space="preserve">байрны </w:t>
      </w:r>
      <w:r w:rsidRPr="00BC37F3">
        <w:rPr>
          <w:rFonts w:ascii="Arial" w:hAnsi="Arial" w:cs="Arial"/>
          <w:sz w:val="20"/>
          <w:lang w:val="ru-RU"/>
        </w:rPr>
        <w:t xml:space="preserve">нэр: </w:t>
      </w:r>
      <w:permStart w:id="1155886525" w:edGrp="everyone"/>
      <w:r w:rsidR="008D4530" w:rsidRPr="00BC37F3">
        <w:rPr>
          <w:rFonts w:ascii="Arial" w:hAnsi="Arial" w:cs="Arial"/>
          <w:sz w:val="20"/>
          <w:lang w:val="ru-RU"/>
        </w:rPr>
        <w:t>___________</w:t>
      </w:r>
      <w:r w:rsidR="00463392" w:rsidRPr="00BC37F3">
        <w:rPr>
          <w:rFonts w:ascii="Arial" w:hAnsi="Arial" w:cs="Arial"/>
          <w:sz w:val="20"/>
          <w:lang w:val="ru-RU"/>
        </w:rPr>
        <w:t>________</w:t>
      </w:r>
      <w:r w:rsidR="008D4530" w:rsidRPr="00BC37F3">
        <w:rPr>
          <w:rFonts w:ascii="Arial" w:hAnsi="Arial" w:cs="Arial"/>
          <w:sz w:val="20"/>
          <w:lang w:val="ru-RU"/>
        </w:rPr>
        <w:t>_____</w:t>
      </w:r>
      <w:r w:rsidR="00463392" w:rsidRPr="00BC37F3">
        <w:rPr>
          <w:rFonts w:ascii="Arial" w:hAnsi="Arial" w:cs="Arial"/>
          <w:sz w:val="20"/>
          <w:lang w:val="ru-RU"/>
        </w:rPr>
        <w:t>________________________</w:t>
      </w:r>
      <w:permEnd w:id="1155886525"/>
    </w:p>
    <w:p w14:paraId="54DE7CC7" w14:textId="06D08148" w:rsidR="006146C0" w:rsidRDefault="006146C0">
      <w:pPr>
        <w:pStyle w:val="BodyA"/>
        <w:rPr>
          <w:rFonts w:ascii="Arial" w:hAnsi="Arial" w:cs="Arial"/>
          <w:sz w:val="20"/>
          <w:lang w:val="mn-MN"/>
        </w:rPr>
      </w:pPr>
    </w:p>
    <w:p w14:paraId="07FC5398" w14:textId="77777777" w:rsidR="00FA76DB" w:rsidRPr="00BC37F3" w:rsidRDefault="00FA76DB">
      <w:pPr>
        <w:pStyle w:val="BodyA"/>
        <w:rPr>
          <w:rFonts w:ascii="Arial" w:hAnsi="Arial" w:cs="Arial"/>
          <w:sz w:val="20"/>
          <w:lang w:val="mn-MN"/>
        </w:rPr>
      </w:pPr>
    </w:p>
    <w:p w14:paraId="7665C278" w14:textId="77777777" w:rsidR="008D4530" w:rsidRPr="00BC37F3" w:rsidRDefault="008D4530">
      <w:pPr>
        <w:pStyle w:val="FreeFormB"/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Arial" w:hAnsi="Arial" w:cs="Arial"/>
          <w:b/>
        </w:rPr>
      </w:pPr>
      <w:r w:rsidRPr="00BC37F3">
        <w:rPr>
          <w:rFonts w:ascii="Arial" w:hAnsi="Arial" w:cs="Arial"/>
          <w:b/>
        </w:rPr>
        <w:t>Хувийн мэдээлэл</w:t>
      </w:r>
    </w:p>
    <w:p w14:paraId="38E2702D" w14:textId="24B1DAB0" w:rsidR="006146C0" w:rsidRPr="00BC37F3" w:rsidRDefault="00C32C82" w:rsidP="006146C0">
      <w:pPr>
        <w:pStyle w:val="FreeFormB"/>
        <w:ind w:left="720"/>
        <w:rPr>
          <w:rFonts w:ascii="Arial" w:hAnsi="Arial" w:cs="Arial"/>
          <w:b/>
        </w:rPr>
      </w:pPr>
      <w:r w:rsidRPr="00BC37F3">
        <w:rPr>
          <w:rFonts w:ascii="Arial" w:hAnsi="Arial" w:cs="Arial"/>
          <w:noProof/>
          <w:color w:val="8DB3E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52BEC8" wp14:editId="51F0F9F4">
                <wp:simplePos x="0" y="0"/>
                <wp:positionH relativeFrom="column">
                  <wp:posOffset>5203825</wp:posOffset>
                </wp:positionH>
                <wp:positionV relativeFrom="paragraph">
                  <wp:posOffset>143510</wp:posOffset>
                </wp:positionV>
                <wp:extent cx="1285875" cy="1600200"/>
                <wp:effectExtent l="22225" t="25400" r="34925" b="5080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16002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DBED7" id="Rectangle 5" o:spid="_x0000_s1026" style="position:absolute;margin-left:409.75pt;margin-top:11.3pt;width:101.25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" fillcolor="#d8d8d8" strokecolor="#f2f2f2" strokeweight="3pt">
                <v:shadow on="t" color="#243f60" opacity=".5" offset="1pt"/>
              </v:rect>
            </w:pict>
          </mc:Fallback>
        </mc:AlternateConten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3828"/>
        <w:gridCol w:w="3827"/>
      </w:tblGrid>
      <w:tr w:rsidR="008D4530" w:rsidRPr="00BC37F3" w14:paraId="0E696961" w14:textId="77777777" w:rsidTr="00FA76DB">
        <w:trPr>
          <w:cantSplit/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64E7B" w14:textId="77777777" w:rsidR="008D4530" w:rsidRPr="00BC37F3" w:rsidRDefault="008D4530" w:rsidP="00E56BD0">
            <w:pPr>
              <w:ind w:left="142" w:right="273"/>
              <w:jc w:val="right"/>
              <w:rPr>
                <w:rFonts w:ascii="Arial" w:hAnsi="Arial" w:cs="Arial"/>
                <w:sz w:val="20"/>
                <w:szCs w:val="20"/>
              </w:rPr>
            </w:pPr>
            <w:permStart w:id="1843742503" w:edGrp="everyone" w:colFirst="1" w:colLast="1"/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Ургийн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овог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DA03F" w14:textId="77777777" w:rsidR="008D4530" w:rsidRPr="00BC37F3" w:rsidRDefault="008D4530" w:rsidP="006146C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8D4530" w:rsidRPr="00BC37F3" w14:paraId="6D8DFDA8" w14:textId="77777777" w:rsidTr="00FA76DB">
        <w:trPr>
          <w:cantSplit/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C7591" w14:textId="77777777" w:rsidR="008D4530" w:rsidRPr="00BC37F3" w:rsidRDefault="008D4530" w:rsidP="00E56BD0">
            <w:pPr>
              <w:ind w:left="142" w:right="273"/>
              <w:jc w:val="right"/>
              <w:rPr>
                <w:rFonts w:ascii="Arial" w:hAnsi="Arial" w:cs="Arial"/>
                <w:sz w:val="20"/>
                <w:szCs w:val="20"/>
              </w:rPr>
            </w:pPr>
            <w:permStart w:id="1864911712" w:edGrp="everyone" w:colFirst="1" w:colLast="1"/>
            <w:permEnd w:id="1843742503"/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Эцэг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эх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>)-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ийн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нэр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738E1" w14:textId="77777777" w:rsidR="008D4530" w:rsidRPr="00BC37F3" w:rsidRDefault="008D4530" w:rsidP="006146C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8D4530" w:rsidRPr="00BC37F3" w14:paraId="2F97ABAB" w14:textId="77777777" w:rsidTr="00FA76DB">
        <w:trPr>
          <w:cantSplit/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901DA" w14:textId="77777777" w:rsidR="008D4530" w:rsidRPr="00BC37F3" w:rsidRDefault="008D4530" w:rsidP="00E56BD0">
            <w:pPr>
              <w:ind w:left="142" w:right="273"/>
              <w:jc w:val="right"/>
              <w:rPr>
                <w:rFonts w:ascii="Arial" w:hAnsi="Arial" w:cs="Arial"/>
                <w:sz w:val="20"/>
                <w:szCs w:val="20"/>
              </w:rPr>
            </w:pPr>
            <w:permStart w:id="309864784" w:edGrp="everyone" w:colFirst="1" w:colLast="1"/>
            <w:permEnd w:id="1864911712"/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Ѳѳрийн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нэр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8F0B9" w14:textId="14D9301B" w:rsidR="008D4530" w:rsidRPr="00BC37F3" w:rsidRDefault="008D4530" w:rsidP="006146C0">
            <w:pPr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</w:pPr>
          </w:p>
        </w:tc>
      </w:tr>
      <w:tr w:rsidR="008D4530" w:rsidRPr="00BC37F3" w14:paraId="2267AB93" w14:textId="77777777" w:rsidTr="00FA76DB">
        <w:trPr>
          <w:cantSplit/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19D61" w14:textId="77777777" w:rsidR="008D4530" w:rsidRPr="00BC37F3" w:rsidRDefault="008D4530" w:rsidP="00E56BD0">
            <w:pPr>
              <w:ind w:left="142" w:right="273"/>
              <w:jc w:val="right"/>
              <w:rPr>
                <w:rFonts w:ascii="Arial" w:hAnsi="Arial" w:cs="Arial"/>
                <w:sz w:val="20"/>
                <w:szCs w:val="20"/>
              </w:rPr>
            </w:pPr>
            <w:permStart w:id="857551609" w:edGrp="everyone" w:colFirst="1" w:colLast="1"/>
            <w:permEnd w:id="309864784"/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Хүйс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F7F69" w14:textId="77777777" w:rsidR="008D4530" w:rsidRPr="00BC37F3" w:rsidRDefault="008D4530" w:rsidP="006146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530" w:rsidRPr="00BC37F3" w14:paraId="0410A461" w14:textId="77777777" w:rsidTr="00FA76DB">
        <w:trPr>
          <w:cantSplit/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DE45D" w14:textId="77777777" w:rsidR="008D4530" w:rsidRPr="00BC37F3" w:rsidRDefault="008D4530" w:rsidP="00E56BD0">
            <w:pPr>
              <w:ind w:left="142" w:right="273"/>
              <w:jc w:val="right"/>
              <w:rPr>
                <w:rFonts w:ascii="Arial" w:hAnsi="Arial" w:cs="Arial"/>
                <w:sz w:val="20"/>
                <w:szCs w:val="20"/>
              </w:rPr>
            </w:pPr>
            <w:permStart w:id="2008420132" w:edGrp="everyone" w:colFirst="1" w:colLast="1"/>
            <w:permEnd w:id="857551609"/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Тѳрсѳн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он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сар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ѳдѳр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ECC4E" w14:textId="77777777" w:rsidR="008D4530" w:rsidRPr="00BC37F3" w:rsidRDefault="008D4530" w:rsidP="00246FED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46C0" w:rsidRPr="00BC37F3" w14:paraId="30431D9D" w14:textId="77777777" w:rsidTr="00FA76DB">
        <w:trPr>
          <w:cantSplit/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EE120" w14:textId="77777777" w:rsidR="006146C0" w:rsidRPr="00BC37F3" w:rsidRDefault="006146C0" w:rsidP="00E56BD0">
            <w:pPr>
              <w:ind w:left="142" w:right="273"/>
              <w:jc w:val="right"/>
              <w:rPr>
                <w:rFonts w:ascii="Arial" w:hAnsi="Arial" w:cs="Arial"/>
                <w:sz w:val="20"/>
                <w:szCs w:val="20"/>
                <w:lang w:val="mn-MN"/>
              </w:rPr>
            </w:pPr>
            <w:permStart w:id="1465276754" w:edGrp="everyone" w:colFirst="1" w:colLast="1"/>
            <w:permEnd w:id="2008420132"/>
            <w:r w:rsidRPr="00BC37F3">
              <w:rPr>
                <w:rFonts w:ascii="Arial" w:hAnsi="Arial" w:cs="Arial"/>
                <w:sz w:val="20"/>
                <w:szCs w:val="20"/>
                <w:lang w:val="mn-MN"/>
              </w:rPr>
              <w:t>Төрсөн газар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F51D4" w14:textId="77777777" w:rsidR="006146C0" w:rsidRPr="00BC37F3" w:rsidRDefault="006146C0" w:rsidP="006146C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8D4530" w:rsidRPr="00BC37F3" w14:paraId="3FE6CEEF" w14:textId="77777777" w:rsidTr="00FA76DB">
        <w:trPr>
          <w:cantSplit/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3E395" w14:textId="77777777" w:rsidR="008D4530" w:rsidRPr="00BC37F3" w:rsidRDefault="008D4530" w:rsidP="00E56BD0">
            <w:pPr>
              <w:ind w:left="142" w:right="273"/>
              <w:jc w:val="right"/>
              <w:rPr>
                <w:rFonts w:ascii="Arial" w:hAnsi="Arial" w:cs="Arial"/>
                <w:sz w:val="20"/>
                <w:szCs w:val="20"/>
              </w:rPr>
            </w:pPr>
            <w:permStart w:id="1410678249" w:edGrp="everyone" w:colFirst="1" w:colLast="1"/>
            <w:permEnd w:id="1465276754"/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Регистрийн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дугаар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E92E8" w14:textId="77777777" w:rsidR="008D4530" w:rsidRPr="00BC37F3" w:rsidRDefault="008D4530" w:rsidP="006146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F38" w:rsidRPr="00BC37F3" w14:paraId="69446F21" w14:textId="77777777" w:rsidTr="00FA76DB">
        <w:trPr>
          <w:cantSplit/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D7C05" w14:textId="77777777" w:rsidR="001D4F38" w:rsidRPr="00BC37F3" w:rsidRDefault="001D4F38" w:rsidP="00E56BD0">
            <w:pPr>
              <w:ind w:left="142" w:right="273"/>
              <w:jc w:val="right"/>
              <w:rPr>
                <w:rFonts w:ascii="Arial" w:hAnsi="Arial" w:cs="Arial"/>
                <w:sz w:val="20"/>
                <w:szCs w:val="20"/>
                <w:lang w:val="mn-MN"/>
              </w:rPr>
            </w:pPr>
            <w:permStart w:id="1372417520" w:edGrp="everyone" w:colFirst="1" w:colLast="1"/>
            <w:permEnd w:id="1410678249"/>
            <w:r w:rsidRPr="00BC37F3">
              <w:rPr>
                <w:rFonts w:ascii="Arial" w:hAnsi="Arial" w:cs="Arial"/>
                <w:sz w:val="20"/>
                <w:szCs w:val="20"/>
                <w:lang w:val="mn-MN"/>
              </w:rPr>
              <w:t>НДД дугаар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B9372" w14:textId="77777777" w:rsidR="001D4F38" w:rsidRPr="00BC37F3" w:rsidRDefault="001D4F38" w:rsidP="006146C0">
            <w:pPr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4F38" w:rsidRPr="00BC37F3" w14:paraId="20B72015" w14:textId="77777777" w:rsidTr="00FA76DB">
        <w:trPr>
          <w:cantSplit/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8226E" w14:textId="77777777" w:rsidR="001D4F38" w:rsidRPr="00BC37F3" w:rsidRDefault="001D4F38" w:rsidP="00E56BD0">
            <w:pPr>
              <w:ind w:left="142" w:right="273"/>
              <w:jc w:val="right"/>
              <w:rPr>
                <w:rFonts w:ascii="Arial" w:hAnsi="Arial" w:cs="Arial"/>
                <w:sz w:val="20"/>
                <w:szCs w:val="20"/>
                <w:lang w:val="mn-MN"/>
              </w:rPr>
            </w:pPr>
            <w:permStart w:id="1065644547" w:edGrp="everyone" w:colFirst="1" w:colLast="1"/>
            <w:permEnd w:id="1372417520"/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Жолооны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үнэмлэхний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дугаар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D767C" w14:textId="77777777" w:rsidR="001D4F38" w:rsidRPr="00BC37F3" w:rsidRDefault="001D4F38" w:rsidP="006146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F38" w:rsidRPr="00BC37F3" w14:paraId="1BE13900" w14:textId="77777777" w:rsidTr="00FA76DB">
        <w:trPr>
          <w:cantSplit/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68AFA" w14:textId="0B442F8A" w:rsidR="001D4F38" w:rsidRPr="00BC37F3" w:rsidRDefault="00E56BD0" w:rsidP="00E56BD0">
            <w:pPr>
              <w:ind w:left="142" w:right="273"/>
              <w:jc w:val="right"/>
              <w:rPr>
                <w:rFonts w:ascii="Arial" w:hAnsi="Arial" w:cs="Arial"/>
                <w:sz w:val="20"/>
                <w:szCs w:val="20"/>
                <w:lang w:val="mn-MN"/>
              </w:rPr>
            </w:pPr>
            <w:permStart w:id="1435394923" w:edGrp="everyone" w:colFirst="1" w:colLast="1"/>
            <w:permEnd w:id="1065644547"/>
            <w:r w:rsidRPr="00BC37F3">
              <w:rPr>
                <w:rFonts w:ascii="Arial" w:hAnsi="Arial" w:cs="Arial"/>
                <w:sz w:val="20"/>
                <w:szCs w:val="20"/>
                <w:lang w:val="mn-MN"/>
              </w:rPr>
              <w:t>Улсад бүртгэлтэй</w:t>
            </w:r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2C82">
              <w:rPr>
                <w:rFonts w:ascii="Arial" w:hAnsi="Arial" w:cs="Arial"/>
                <w:sz w:val="20"/>
                <w:szCs w:val="20"/>
                <w:lang w:val="mn-MN"/>
              </w:rPr>
              <w:t>оршин суух</w:t>
            </w:r>
            <w:r w:rsidR="001D4F38"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D4F38" w:rsidRPr="00BC37F3">
              <w:rPr>
                <w:rFonts w:ascii="Arial" w:hAnsi="Arial" w:cs="Arial"/>
                <w:sz w:val="20"/>
                <w:szCs w:val="20"/>
              </w:rPr>
              <w:t>хаяг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E63A4" w14:textId="77777777" w:rsidR="001D4F38" w:rsidRPr="00BC37F3" w:rsidRDefault="001D4F38" w:rsidP="00246FED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4F38" w:rsidRPr="00BC37F3" w14:paraId="08F93C31" w14:textId="77777777" w:rsidTr="00FA76DB">
        <w:trPr>
          <w:cantSplit/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4697D" w14:textId="5FDB3B4C" w:rsidR="001D4F38" w:rsidRPr="00BC37F3" w:rsidRDefault="00E56BD0" w:rsidP="00E56BD0">
            <w:pPr>
              <w:ind w:left="142" w:right="273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permStart w:id="1661624228" w:edGrp="everyone" w:colFirst="1" w:colLast="1"/>
            <w:permEnd w:id="1435394923"/>
            <w:r w:rsidRPr="00BC37F3">
              <w:rPr>
                <w:rFonts w:ascii="Arial" w:hAnsi="Arial" w:cs="Arial"/>
                <w:sz w:val="20"/>
                <w:szCs w:val="20"/>
                <w:lang w:val="mn-MN"/>
              </w:rPr>
              <w:t>Одоо амьдарч буй</w:t>
            </w:r>
            <w:r w:rsidRPr="00BC37F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C32C82">
              <w:rPr>
                <w:rFonts w:ascii="Arial" w:hAnsi="Arial" w:cs="Arial"/>
                <w:sz w:val="20"/>
                <w:szCs w:val="20"/>
                <w:lang w:val="mn-MN"/>
              </w:rPr>
              <w:t>оршин суух</w:t>
            </w:r>
            <w:r w:rsidR="001D4F38" w:rsidRPr="00BC37F3">
              <w:rPr>
                <w:rFonts w:ascii="Arial" w:hAnsi="Arial" w:cs="Arial"/>
                <w:sz w:val="20"/>
                <w:szCs w:val="20"/>
                <w:lang w:val="ru-RU"/>
              </w:rPr>
              <w:t xml:space="preserve"> хаяг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FB040" w14:textId="77777777" w:rsidR="001D4F38" w:rsidRPr="00BC37F3" w:rsidRDefault="001D4F38" w:rsidP="00246FE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4F38" w:rsidRPr="00BC37F3" w14:paraId="588ACD39" w14:textId="77777777" w:rsidTr="00FA76DB">
        <w:trPr>
          <w:cantSplit/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6D0B8" w14:textId="77777777" w:rsidR="001D4F38" w:rsidRPr="00BC37F3" w:rsidRDefault="001D4F38" w:rsidP="00E56BD0">
            <w:pPr>
              <w:ind w:left="142" w:right="273"/>
              <w:jc w:val="right"/>
              <w:rPr>
                <w:rFonts w:ascii="Arial" w:hAnsi="Arial" w:cs="Arial"/>
                <w:sz w:val="20"/>
                <w:szCs w:val="20"/>
              </w:rPr>
            </w:pPr>
            <w:permStart w:id="1199454016" w:edGrp="everyone" w:colFirst="1" w:colLast="1"/>
            <w:permEnd w:id="1661624228"/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Утас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(г</w:t>
            </w:r>
            <w:r w:rsidRPr="00BC37F3">
              <w:rPr>
                <w:rFonts w:ascii="Arial" w:hAnsi="Arial" w:cs="Arial"/>
                <w:sz w:val="20"/>
                <w:szCs w:val="20"/>
                <w:lang w:val="mn-MN"/>
              </w:rPr>
              <w:t>ар 1</w:t>
            </w:r>
            <w:r w:rsidRPr="00BC37F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20BC8" w14:textId="77777777" w:rsidR="001D4F38" w:rsidRPr="00BC37F3" w:rsidRDefault="001D4F38" w:rsidP="006146C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1D4F38" w:rsidRPr="00BC37F3" w14:paraId="683DAF85" w14:textId="77777777" w:rsidTr="00FA76DB">
        <w:trPr>
          <w:cantSplit/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FEE2E" w14:textId="77777777" w:rsidR="001D4F38" w:rsidRPr="00BC37F3" w:rsidRDefault="001D4F38" w:rsidP="00E56BD0">
            <w:pPr>
              <w:ind w:left="142" w:right="273"/>
              <w:jc w:val="right"/>
              <w:rPr>
                <w:rFonts w:ascii="Arial" w:hAnsi="Arial" w:cs="Arial"/>
                <w:sz w:val="20"/>
                <w:szCs w:val="20"/>
              </w:rPr>
            </w:pPr>
            <w:permStart w:id="89064140" w:edGrp="everyone" w:colFirst="1" w:colLast="1"/>
            <w:permEnd w:id="1199454016"/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Утас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гар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  <w:lang w:val="mn-MN"/>
              </w:rPr>
              <w:t xml:space="preserve"> 2</w:t>
            </w:r>
            <w:r w:rsidRPr="00BC37F3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138D3" w14:textId="77777777" w:rsidR="001D4F38" w:rsidRPr="00BC37F3" w:rsidRDefault="001D4F38" w:rsidP="006146C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1D4F38" w:rsidRPr="00BC37F3" w14:paraId="3EF4E4D8" w14:textId="77777777" w:rsidTr="00FA76DB">
        <w:trPr>
          <w:cantSplit/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37C5A" w14:textId="77777777" w:rsidR="001D4F38" w:rsidRPr="00BC37F3" w:rsidRDefault="001D4F38" w:rsidP="00E56BD0">
            <w:pPr>
              <w:ind w:left="142" w:right="273"/>
              <w:jc w:val="right"/>
              <w:rPr>
                <w:rFonts w:ascii="Arial" w:hAnsi="Arial" w:cs="Arial"/>
                <w:sz w:val="20"/>
                <w:szCs w:val="20"/>
              </w:rPr>
            </w:pPr>
            <w:permStart w:id="2043042784" w:edGrp="everyone" w:colFirst="1" w:colLast="1"/>
            <w:permEnd w:id="89064140"/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Утас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гэр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645E9" w14:textId="77777777" w:rsidR="001D4F38" w:rsidRPr="00BC37F3" w:rsidRDefault="001D4F38" w:rsidP="006146C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1D4F38" w:rsidRPr="00BC37F3" w14:paraId="410E8097" w14:textId="77777777" w:rsidTr="00FA76DB">
        <w:trPr>
          <w:cantSplit/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C0D35" w14:textId="30386A1C" w:rsidR="001D4F38" w:rsidRPr="00BC37F3" w:rsidRDefault="00BC37F3" w:rsidP="00E56BD0">
            <w:pPr>
              <w:ind w:left="142" w:right="273"/>
              <w:jc w:val="right"/>
              <w:rPr>
                <w:rFonts w:ascii="Arial" w:hAnsi="Arial" w:cs="Arial"/>
                <w:sz w:val="20"/>
                <w:szCs w:val="20"/>
                <w:lang w:val="mn-MN"/>
              </w:rPr>
            </w:pPr>
            <w:permStart w:id="506986716" w:edGrp="everyone" w:colFirst="1" w:colLast="1"/>
            <w:permEnd w:id="2043042784"/>
            <w:r>
              <w:rPr>
                <w:rFonts w:ascii="Arial" w:hAnsi="Arial" w:cs="Arial"/>
                <w:sz w:val="20"/>
                <w:szCs w:val="20"/>
                <w:lang w:val="mn-MN"/>
              </w:rPr>
              <w:t>Цахим шуудангийн хаяг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382D3" w14:textId="77777777" w:rsidR="001D4F38" w:rsidRPr="00BC37F3" w:rsidRDefault="001D4F38" w:rsidP="006146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506986716"/>
    </w:tbl>
    <w:p w14:paraId="6467F393" w14:textId="77777777" w:rsidR="008D4530" w:rsidRPr="00BC37F3" w:rsidRDefault="008D4530">
      <w:pPr>
        <w:pStyle w:val="FreeForm"/>
        <w:ind w:left="5"/>
        <w:rPr>
          <w:rFonts w:ascii="Arial" w:hAnsi="Arial" w:cs="Arial"/>
        </w:rPr>
      </w:pPr>
    </w:p>
    <w:p w14:paraId="02F83CA0" w14:textId="596AC732" w:rsidR="008D4530" w:rsidRPr="00BC37F3" w:rsidRDefault="008D4530">
      <w:pPr>
        <w:pStyle w:val="BodyA"/>
        <w:numPr>
          <w:ilvl w:val="0"/>
          <w:numId w:val="2"/>
        </w:numPr>
        <w:tabs>
          <w:tab w:val="num" w:pos="720"/>
        </w:tabs>
        <w:ind w:left="720" w:hanging="360"/>
        <w:rPr>
          <w:rFonts w:ascii="Arial" w:hAnsi="Arial" w:cs="Arial"/>
          <w:b/>
          <w:sz w:val="20"/>
        </w:rPr>
      </w:pPr>
      <w:proofErr w:type="spellStart"/>
      <w:r w:rsidRPr="00BC37F3">
        <w:rPr>
          <w:rFonts w:ascii="Arial" w:hAnsi="Arial" w:cs="Arial"/>
          <w:b/>
          <w:sz w:val="20"/>
        </w:rPr>
        <w:t>Гэр</w:t>
      </w:r>
      <w:proofErr w:type="spellEnd"/>
      <w:r w:rsidRPr="00BC37F3">
        <w:rPr>
          <w:rFonts w:ascii="Arial" w:hAnsi="Arial" w:cs="Arial"/>
          <w:b/>
          <w:sz w:val="20"/>
        </w:rPr>
        <w:t xml:space="preserve"> </w:t>
      </w:r>
      <w:proofErr w:type="spellStart"/>
      <w:r w:rsidRPr="00BC37F3">
        <w:rPr>
          <w:rFonts w:ascii="Arial" w:hAnsi="Arial" w:cs="Arial"/>
          <w:b/>
          <w:sz w:val="20"/>
        </w:rPr>
        <w:t>бү</w:t>
      </w:r>
      <w:r w:rsidR="00F624A7" w:rsidRPr="00BC37F3">
        <w:rPr>
          <w:rFonts w:ascii="Arial" w:hAnsi="Arial" w:cs="Arial"/>
          <w:b/>
          <w:sz w:val="20"/>
        </w:rPr>
        <w:t>лийн</w:t>
      </w:r>
      <w:proofErr w:type="spellEnd"/>
      <w:r w:rsidR="00F624A7" w:rsidRPr="00BC37F3">
        <w:rPr>
          <w:rFonts w:ascii="Arial" w:hAnsi="Arial" w:cs="Arial"/>
          <w:b/>
          <w:sz w:val="20"/>
        </w:rPr>
        <w:t xml:space="preserve"> </w:t>
      </w:r>
      <w:proofErr w:type="spellStart"/>
      <w:r w:rsidR="00F624A7" w:rsidRPr="00BC37F3">
        <w:rPr>
          <w:rFonts w:ascii="Arial" w:hAnsi="Arial" w:cs="Arial"/>
          <w:b/>
          <w:sz w:val="20"/>
        </w:rPr>
        <w:t>байдал</w:t>
      </w:r>
      <w:proofErr w:type="spellEnd"/>
      <w:r w:rsidR="00F624A7" w:rsidRPr="00BC37F3">
        <w:rPr>
          <w:rFonts w:ascii="Arial" w:hAnsi="Arial" w:cs="Arial"/>
          <w:b/>
          <w:sz w:val="20"/>
        </w:rPr>
        <w:t>: /</w:t>
      </w:r>
      <w:proofErr w:type="spellStart"/>
      <w:r w:rsidRPr="00BC37F3">
        <w:rPr>
          <w:rFonts w:ascii="Arial" w:hAnsi="Arial" w:cs="Arial"/>
          <w:b/>
          <w:sz w:val="20"/>
        </w:rPr>
        <w:t>Зѳвхѳн</w:t>
      </w:r>
      <w:proofErr w:type="spellEnd"/>
      <w:r w:rsidRPr="00BC37F3">
        <w:rPr>
          <w:rFonts w:ascii="Arial" w:hAnsi="Arial" w:cs="Arial"/>
          <w:b/>
          <w:sz w:val="20"/>
        </w:rPr>
        <w:t xml:space="preserve"> </w:t>
      </w:r>
      <w:proofErr w:type="spellStart"/>
      <w:r w:rsidRPr="00BC37F3">
        <w:rPr>
          <w:rFonts w:ascii="Arial" w:hAnsi="Arial" w:cs="Arial"/>
          <w:b/>
          <w:sz w:val="20"/>
        </w:rPr>
        <w:t>ам</w:t>
      </w:r>
      <w:proofErr w:type="spellEnd"/>
      <w:r w:rsidRPr="00BC37F3">
        <w:rPr>
          <w:rFonts w:ascii="Arial" w:hAnsi="Arial" w:cs="Arial"/>
          <w:b/>
          <w:sz w:val="20"/>
        </w:rPr>
        <w:t xml:space="preserve"> </w:t>
      </w:r>
      <w:proofErr w:type="spellStart"/>
      <w:r w:rsidRPr="00BC37F3">
        <w:rPr>
          <w:rFonts w:ascii="Arial" w:hAnsi="Arial" w:cs="Arial"/>
          <w:b/>
          <w:sz w:val="20"/>
        </w:rPr>
        <w:t>бүлд</w:t>
      </w:r>
      <w:proofErr w:type="spellEnd"/>
      <w:r w:rsidRPr="00BC37F3">
        <w:rPr>
          <w:rFonts w:ascii="Arial" w:hAnsi="Arial" w:cs="Arial"/>
          <w:b/>
          <w:sz w:val="20"/>
        </w:rPr>
        <w:t xml:space="preserve"> </w:t>
      </w:r>
      <w:proofErr w:type="spellStart"/>
      <w:r w:rsidRPr="00BC37F3">
        <w:rPr>
          <w:rFonts w:ascii="Arial" w:hAnsi="Arial" w:cs="Arial"/>
          <w:b/>
          <w:sz w:val="20"/>
        </w:rPr>
        <w:t>байгаа</w:t>
      </w:r>
      <w:proofErr w:type="spellEnd"/>
      <w:r w:rsidRPr="00BC37F3">
        <w:rPr>
          <w:rFonts w:ascii="Arial" w:hAnsi="Arial" w:cs="Arial"/>
          <w:b/>
          <w:sz w:val="20"/>
        </w:rPr>
        <w:t xml:space="preserve"> </w:t>
      </w:r>
      <w:proofErr w:type="spellStart"/>
      <w:r w:rsidRPr="00BC37F3">
        <w:rPr>
          <w:rFonts w:ascii="Arial" w:hAnsi="Arial" w:cs="Arial"/>
          <w:b/>
          <w:sz w:val="20"/>
        </w:rPr>
        <w:t>хүмүүс</w:t>
      </w:r>
      <w:proofErr w:type="spellEnd"/>
      <w:r w:rsidR="006146C0" w:rsidRPr="00BC37F3">
        <w:rPr>
          <w:rFonts w:ascii="Arial" w:hAnsi="Arial" w:cs="Arial"/>
          <w:b/>
          <w:sz w:val="20"/>
          <w:lang w:val="mn-MN"/>
        </w:rPr>
        <w:t>ийг оруулан бичнэ</w:t>
      </w:r>
      <w:r w:rsidR="00F624A7" w:rsidRPr="00BC37F3">
        <w:rPr>
          <w:rFonts w:ascii="Arial" w:hAnsi="Arial" w:cs="Arial"/>
          <w:b/>
          <w:sz w:val="20"/>
        </w:rPr>
        <w:t>/</w:t>
      </w:r>
    </w:p>
    <w:p w14:paraId="083A8106" w14:textId="77777777" w:rsidR="006146C0" w:rsidRPr="00BC37F3" w:rsidRDefault="006146C0" w:rsidP="006146C0">
      <w:pPr>
        <w:pStyle w:val="BodyA"/>
        <w:tabs>
          <w:tab w:val="num" w:pos="720"/>
        </w:tabs>
        <w:ind w:left="720"/>
        <w:rPr>
          <w:rFonts w:ascii="Arial" w:hAnsi="Arial" w:cs="Arial"/>
          <w:b/>
          <w:sz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33"/>
        <w:gridCol w:w="1731"/>
        <w:gridCol w:w="811"/>
        <w:gridCol w:w="1166"/>
        <w:gridCol w:w="1167"/>
        <w:gridCol w:w="1945"/>
        <w:gridCol w:w="1789"/>
        <w:gridCol w:w="1244"/>
      </w:tblGrid>
      <w:tr w:rsidR="008D4530" w:rsidRPr="00BC37F3" w14:paraId="1C3FD9A9" w14:textId="77777777" w:rsidTr="00FA76DB">
        <w:trPr>
          <w:cantSplit/>
          <w:trHeight w:val="690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46DD1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Таны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хэн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болох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5C2F5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Овог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нэр</w:t>
            </w:r>
            <w:proofErr w:type="spellEnd"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50BF7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Тѳрсѳн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он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8F034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Тѳрсѳн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аймаг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хот</w:t>
            </w:r>
            <w:proofErr w:type="spellEnd"/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3BCD4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Мэргэжил</w:t>
            </w:r>
            <w:proofErr w:type="spell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FE4DD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Одоо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ажиллаж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байгаа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байгууллагын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нэр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BAF94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Одоо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эрхэлж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байгаа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албан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тушаал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B8A93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Утас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D4530" w:rsidRPr="00BC37F3" w14:paraId="1DF26E19" w14:textId="77777777" w:rsidTr="00FA76DB">
        <w:trPr>
          <w:cantSplit/>
          <w:trHeight w:val="690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8DDAF8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permStart w:id="1112176849" w:edGrp="everyone" w:colFirst="0" w:colLast="0"/>
            <w:permStart w:id="2575748" w:edGrp="everyone" w:colFirst="1" w:colLast="1"/>
            <w:permStart w:id="1621229780" w:edGrp="everyone" w:colFirst="2" w:colLast="2"/>
            <w:permStart w:id="1706230749" w:edGrp="everyone" w:colFirst="3" w:colLast="3"/>
            <w:permStart w:id="997347084" w:edGrp="everyone" w:colFirst="4" w:colLast="4"/>
            <w:permStart w:id="503398948" w:edGrp="everyone" w:colFirst="5" w:colLast="5"/>
            <w:permStart w:id="1119965480" w:edGrp="everyone" w:colFirst="6" w:colLast="6"/>
            <w:permStart w:id="1811167134" w:edGrp="everyone" w:colFirst="7" w:colLast="7"/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164D3C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9DDB46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F1FC85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717055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EF2394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34AF2B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30ECA0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8D4530" w:rsidRPr="00BC37F3" w14:paraId="6E520432" w14:textId="77777777" w:rsidTr="00FA76DB">
        <w:trPr>
          <w:cantSplit/>
          <w:trHeight w:val="690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7682DB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permStart w:id="352209558" w:edGrp="everyone" w:colFirst="0" w:colLast="0"/>
            <w:permStart w:id="1882158677" w:edGrp="everyone" w:colFirst="1" w:colLast="1"/>
            <w:permStart w:id="1306400414" w:edGrp="everyone" w:colFirst="2" w:colLast="2"/>
            <w:permStart w:id="1789294892" w:edGrp="everyone" w:colFirst="3" w:colLast="3"/>
            <w:permStart w:id="348663527" w:edGrp="everyone" w:colFirst="4" w:colLast="4"/>
            <w:permStart w:id="737245626" w:edGrp="everyone" w:colFirst="5" w:colLast="5"/>
            <w:permStart w:id="125856021" w:edGrp="everyone" w:colFirst="6" w:colLast="6"/>
            <w:permStart w:id="641621659" w:edGrp="everyone" w:colFirst="7" w:colLast="7"/>
            <w:permEnd w:id="1112176849"/>
            <w:permEnd w:id="2575748"/>
            <w:permEnd w:id="1621229780"/>
            <w:permEnd w:id="1706230749"/>
            <w:permEnd w:id="997347084"/>
            <w:permEnd w:id="503398948"/>
            <w:permEnd w:id="1119965480"/>
            <w:permEnd w:id="1811167134"/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86FA3A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3A67D9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AED583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41C8B9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BE3BA5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030BFF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F01493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8D4530" w:rsidRPr="00BC37F3" w14:paraId="2DEDC338" w14:textId="77777777" w:rsidTr="00FA76DB">
        <w:trPr>
          <w:cantSplit/>
          <w:trHeight w:val="690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77E63A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permStart w:id="45109056" w:edGrp="everyone" w:colFirst="0" w:colLast="0"/>
            <w:permStart w:id="349124955" w:edGrp="everyone" w:colFirst="1" w:colLast="1"/>
            <w:permStart w:id="2133098107" w:edGrp="everyone" w:colFirst="2" w:colLast="2"/>
            <w:permStart w:id="745556804" w:edGrp="everyone" w:colFirst="3" w:colLast="3"/>
            <w:permStart w:id="1986493527" w:edGrp="everyone" w:colFirst="4" w:colLast="4"/>
            <w:permStart w:id="151655201" w:edGrp="everyone" w:colFirst="5" w:colLast="5"/>
            <w:permStart w:id="188965504" w:edGrp="everyone" w:colFirst="6" w:colLast="6"/>
            <w:permStart w:id="560805862" w:edGrp="everyone" w:colFirst="7" w:colLast="7"/>
            <w:permEnd w:id="352209558"/>
            <w:permEnd w:id="1882158677"/>
            <w:permEnd w:id="1306400414"/>
            <w:permEnd w:id="1789294892"/>
            <w:permEnd w:id="348663527"/>
            <w:permEnd w:id="737245626"/>
            <w:permEnd w:id="125856021"/>
            <w:permEnd w:id="641621659"/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C826D9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871C44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54107A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0905DE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32DE8D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90BD4F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BB63BB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530" w:rsidRPr="00BC37F3" w14:paraId="127ECDF2" w14:textId="77777777" w:rsidTr="00FA76DB">
        <w:trPr>
          <w:cantSplit/>
          <w:trHeight w:val="690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66FD5C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</w:rPr>
            </w:pPr>
            <w:permStart w:id="386142993" w:edGrp="everyone" w:colFirst="0" w:colLast="0"/>
            <w:permStart w:id="765273077" w:edGrp="everyone" w:colFirst="1" w:colLast="1"/>
            <w:permStart w:id="406004391" w:edGrp="everyone" w:colFirst="2" w:colLast="2"/>
            <w:permStart w:id="1041176621" w:edGrp="everyone" w:colFirst="3" w:colLast="3"/>
            <w:permStart w:id="1339164847" w:edGrp="everyone" w:colFirst="4" w:colLast="4"/>
            <w:permStart w:id="120680195" w:edGrp="everyone" w:colFirst="5" w:colLast="5"/>
            <w:permStart w:id="896730626" w:edGrp="everyone" w:colFirst="6" w:colLast="6"/>
            <w:permStart w:id="2049722896" w:edGrp="everyone" w:colFirst="7" w:colLast="7"/>
            <w:permEnd w:id="45109056"/>
            <w:permEnd w:id="349124955"/>
            <w:permEnd w:id="2133098107"/>
            <w:permEnd w:id="745556804"/>
            <w:permEnd w:id="1986493527"/>
            <w:permEnd w:id="151655201"/>
            <w:permEnd w:id="188965504"/>
            <w:permEnd w:id="560805862"/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1266E0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01588B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AEBD09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96FBE0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49B902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4B6CA6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93FDDC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530" w:rsidRPr="00BC37F3" w14:paraId="5450C798" w14:textId="77777777" w:rsidTr="00FA76DB">
        <w:trPr>
          <w:cantSplit/>
          <w:trHeight w:val="690"/>
          <w:jc w:val="center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AF7B68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</w:rPr>
            </w:pPr>
            <w:permStart w:id="109521905" w:edGrp="everyone" w:colFirst="0" w:colLast="0"/>
            <w:permStart w:id="181602174" w:edGrp="everyone" w:colFirst="1" w:colLast="1"/>
            <w:permStart w:id="1057648225" w:edGrp="everyone" w:colFirst="2" w:colLast="2"/>
            <w:permStart w:id="132460927" w:edGrp="everyone" w:colFirst="3" w:colLast="3"/>
            <w:permStart w:id="1410800503" w:edGrp="everyone" w:colFirst="4" w:colLast="4"/>
            <w:permStart w:id="1233404466" w:edGrp="everyone" w:colFirst="5" w:colLast="5"/>
            <w:permStart w:id="1677004265" w:edGrp="everyone" w:colFirst="6" w:colLast="6"/>
            <w:permStart w:id="1827238992" w:edGrp="everyone" w:colFirst="7" w:colLast="7"/>
            <w:permEnd w:id="386142993"/>
            <w:permEnd w:id="765273077"/>
            <w:permEnd w:id="406004391"/>
            <w:permEnd w:id="1041176621"/>
            <w:permEnd w:id="1339164847"/>
            <w:permEnd w:id="120680195"/>
            <w:permEnd w:id="896730626"/>
            <w:permEnd w:id="2049722896"/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1E0AFD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986D52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A69B5C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A2F794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00DCD4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2498B8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038D4E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09521905"/>
      <w:permEnd w:id="181602174"/>
      <w:permEnd w:id="1057648225"/>
      <w:permEnd w:id="132460927"/>
      <w:permEnd w:id="1410800503"/>
      <w:permEnd w:id="1233404466"/>
      <w:permEnd w:id="1677004265"/>
      <w:permEnd w:id="1827238992"/>
    </w:tbl>
    <w:p w14:paraId="3A05FF64" w14:textId="77777777" w:rsidR="008D4530" w:rsidRPr="00BC37F3" w:rsidRDefault="008D4530">
      <w:pPr>
        <w:pStyle w:val="FreeForm"/>
        <w:jc w:val="center"/>
        <w:rPr>
          <w:rFonts w:ascii="Arial" w:hAnsi="Arial" w:cs="Arial"/>
        </w:rPr>
      </w:pPr>
    </w:p>
    <w:p w14:paraId="13236BC2" w14:textId="77777777" w:rsidR="008D4530" w:rsidRPr="00BC37F3" w:rsidRDefault="008D4530">
      <w:pPr>
        <w:pStyle w:val="FreeFormB"/>
        <w:numPr>
          <w:ilvl w:val="0"/>
          <w:numId w:val="2"/>
        </w:numPr>
        <w:tabs>
          <w:tab w:val="num" w:pos="720"/>
        </w:tabs>
        <w:ind w:left="720" w:hanging="360"/>
        <w:rPr>
          <w:rFonts w:ascii="Arial" w:hAnsi="Arial" w:cs="Arial"/>
          <w:b/>
        </w:rPr>
      </w:pPr>
      <w:proofErr w:type="spellStart"/>
      <w:r w:rsidRPr="00BC37F3">
        <w:rPr>
          <w:rFonts w:ascii="Arial" w:hAnsi="Arial" w:cs="Arial"/>
          <w:b/>
        </w:rPr>
        <w:t>Ажилласан</w:t>
      </w:r>
      <w:proofErr w:type="spellEnd"/>
      <w:r w:rsidRPr="00BC37F3">
        <w:rPr>
          <w:rFonts w:ascii="Arial" w:hAnsi="Arial" w:cs="Arial"/>
          <w:b/>
        </w:rPr>
        <w:t xml:space="preserve"> </w:t>
      </w:r>
      <w:proofErr w:type="spellStart"/>
      <w:r w:rsidRPr="00BC37F3">
        <w:rPr>
          <w:rFonts w:ascii="Arial" w:hAnsi="Arial" w:cs="Arial"/>
          <w:b/>
        </w:rPr>
        <w:t>жил</w:t>
      </w:r>
      <w:proofErr w:type="spellEnd"/>
    </w:p>
    <w:p w14:paraId="50E9AF71" w14:textId="77777777" w:rsidR="006146C0" w:rsidRPr="00BC37F3" w:rsidRDefault="006146C0" w:rsidP="006146C0">
      <w:pPr>
        <w:pStyle w:val="FreeFormB"/>
        <w:tabs>
          <w:tab w:val="num" w:pos="720"/>
        </w:tabs>
        <w:ind w:left="720"/>
        <w:rPr>
          <w:rFonts w:ascii="Arial" w:hAnsi="Arial" w:cs="Arial"/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645"/>
        <w:gridCol w:w="2926"/>
        <w:gridCol w:w="4886"/>
      </w:tblGrid>
      <w:tr w:rsidR="00696FFE" w:rsidRPr="004C0320" w14:paraId="48E7ED90" w14:textId="77777777" w:rsidTr="00FA76DB">
        <w:trPr>
          <w:cantSplit/>
          <w:trHeight w:val="538"/>
          <w:jc w:val="center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C6435" w14:textId="77777777" w:rsidR="00696FFE" w:rsidRPr="00BC37F3" w:rsidRDefault="00696FFE" w:rsidP="00BC37F3">
            <w:pPr>
              <w:ind w:left="1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  <w:lang w:val="mn-MN"/>
              </w:rPr>
              <w:t>Нийт ажилласан</w:t>
            </w:r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жил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  <w:lang w:val="mn-MN"/>
              </w:rPr>
              <w:t>, сар</w:t>
            </w: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D1D26" w14:textId="77777777" w:rsidR="00696FFE" w:rsidRPr="00BC37F3" w:rsidRDefault="00696FFE" w:rsidP="00BC37F3">
            <w:pPr>
              <w:ind w:left="124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C37F3">
              <w:rPr>
                <w:rFonts w:ascii="Arial" w:hAnsi="Arial" w:cs="Arial"/>
                <w:sz w:val="20"/>
                <w:szCs w:val="20"/>
                <w:lang w:val="mn-MN"/>
              </w:rPr>
              <w:t>НД төлж ажилласан жил, сар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3F0C1" w14:textId="77777777" w:rsidR="00696FFE" w:rsidRPr="00BC37F3" w:rsidRDefault="00696FFE" w:rsidP="00BC37F3">
            <w:pPr>
              <w:ind w:left="124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C37F3">
              <w:rPr>
                <w:rFonts w:ascii="Arial" w:hAnsi="Arial" w:cs="Arial"/>
                <w:sz w:val="20"/>
                <w:szCs w:val="20"/>
                <w:lang w:val="mn-MN"/>
              </w:rPr>
              <w:t>Одоо ажиллах мэргэжлээрээ ажилласан жил, сар</w:t>
            </w:r>
          </w:p>
        </w:tc>
      </w:tr>
      <w:tr w:rsidR="00696FFE" w:rsidRPr="00BC37F3" w14:paraId="2EE9EFC1" w14:textId="77777777" w:rsidTr="00FA76DB">
        <w:trPr>
          <w:cantSplit/>
          <w:trHeight w:val="430"/>
          <w:jc w:val="center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17D4D" w14:textId="164E32DF" w:rsidR="00696FFE" w:rsidRPr="00BC37F3" w:rsidRDefault="00F62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640812196" w:edGrp="everyone"/>
            <w:r w:rsidRPr="00BC37F3">
              <w:rPr>
                <w:rFonts w:ascii="Arial" w:hAnsi="Arial" w:cs="Arial"/>
                <w:sz w:val="20"/>
                <w:szCs w:val="20"/>
              </w:rPr>
              <w:t>…</w:t>
            </w:r>
            <w:r w:rsidRPr="00BC37F3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3392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640812196"/>
            <w:r w:rsidRPr="00BC37F3">
              <w:rPr>
                <w:rFonts w:ascii="Arial" w:hAnsi="Arial" w:cs="Arial"/>
                <w:sz w:val="20"/>
                <w:szCs w:val="20"/>
                <w:lang w:val="mn-MN"/>
              </w:rPr>
              <w:t>жил</w:t>
            </w:r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37F3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permStart w:id="746325920" w:edGrp="everyone"/>
            <w:r w:rsidRPr="00BC37F3">
              <w:rPr>
                <w:rFonts w:ascii="Arial" w:hAnsi="Arial" w:cs="Arial"/>
                <w:sz w:val="20"/>
                <w:szCs w:val="20"/>
                <w:lang w:val="mn-MN"/>
              </w:rPr>
              <w:t xml:space="preserve">.... </w:t>
            </w:r>
            <w:permEnd w:id="746325920"/>
            <w:r w:rsidRPr="00BC37F3">
              <w:rPr>
                <w:rFonts w:ascii="Arial" w:hAnsi="Arial" w:cs="Arial"/>
                <w:sz w:val="20"/>
                <w:szCs w:val="20"/>
                <w:lang w:val="mn-MN"/>
              </w:rPr>
              <w:t>сар</w:t>
            </w:r>
            <w:r w:rsidR="00696FFE"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0B5CF" w14:textId="77777777" w:rsidR="00696FFE" w:rsidRPr="00BC37F3" w:rsidRDefault="00F62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776244307" w:edGrp="everyone"/>
            <w:r w:rsidRPr="00BC37F3">
              <w:rPr>
                <w:rFonts w:ascii="Arial" w:hAnsi="Arial" w:cs="Arial"/>
                <w:sz w:val="20"/>
                <w:szCs w:val="20"/>
              </w:rPr>
              <w:t>…</w:t>
            </w:r>
            <w:r w:rsidRPr="00BC37F3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1776244307"/>
            <w:r w:rsidRPr="00BC37F3">
              <w:rPr>
                <w:rFonts w:ascii="Arial" w:hAnsi="Arial" w:cs="Arial"/>
                <w:sz w:val="20"/>
                <w:szCs w:val="20"/>
                <w:lang w:val="mn-MN"/>
              </w:rPr>
              <w:t>жил</w:t>
            </w:r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37F3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permStart w:id="1078289646" w:edGrp="everyone"/>
            <w:r w:rsidRPr="00BC37F3">
              <w:rPr>
                <w:rFonts w:ascii="Arial" w:hAnsi="Arial" w:cs="Arial"/>
                <w:sz w:val="20"/>
                <w:szCs w:val="20"/>
                <w:lang w:val="mn-MN"/>
              </w:rPr>
              <w:t xml:space="preserve">.... </w:t>
            </w:r>
            <w:permEnd w:id="1078289646"/>
            <w:r w:rsidRPr="00BC37F3">
              <w:rPr>
                <w:rFonts w:ascii="Arial" w:hAnsi="Arial" w:cs="Arial"/>
                <w:sz w:val="20"/>
                <w:szCs w:val="20"/>
                <w:lang w:val="mn-MN"/>
              </w:rPr>
              <w:t>сар</w:t>
            </w: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  <w:r w:rsidR="00696FFE"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BA0F0" w14:textId="77777777" w:rsidR="00696FFE" w:rsidRPr="00BC37F3" w:rsidRDefault="00F62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914054217" w:edGrp="everyone"/>
            <w:r w:rsidRPr="00BC37F3">
              <w:rPr>
                <w:rFonts w:ascii="Arial" w:hAnsi="Arial" w:cs="Arial"/>
                <w:sz w:val="20"/>
                <w:szCs w:val="20"/>
              </w:rPr>
              <w:t>…</w:t>
            </w:r>
            <w:r w:rsidRPr="00BC37F3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914054217"/>
            <w:r w:rsidRPr="00BC37F3">
              <w:rPr>
                <w:rFonts w:ascii="Arial" w:hAnsi="Arial" w:cs="Arial"/>
                <w:sz w:val="20"/>
                <w:szCs w:val="20"/>
                <w:lang w:val="mn-MN"/>
              </w:rPr>
              <w:t>жил</w:t>
            </w:r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37F3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permStart w:id="937573471" w:edGrp="everyone"/>
            <w:r w:rsidRPr="00BC37F3">
              <w:rPr>
                <w:rFonts w:ascii="Arial" w:hAnsi="Arial" w:cs="Arial"/>
                <w:sz w:val="20"/>
                <w:szCs w:val="20"/>
                <w:lang w:val="mn-MN"/>
              </w:rPr>
              <w:t xml:space="preserve">.... </w:t>
            </w:r>
            <w:permEnd w:id="937573471"/>
            <w:r w:rsidRPr="00BC37F3">
              <w:rPr>
                <w:rFonts w:ascii="Arial" w:hAnsi="Arial" w:cs="Arial"/>
                <w:sz w:val="20"/>
                <w:szCs w:val="20"/>
                <w:lang w:val="mn-MN"/>
              </w:rPr>
              <w:t>сар</w:t>
            </w: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  <w:r w:rsidR="00696FFE"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5F9F8D69" w14:textId="1E185560" w:rsidR="008D4530" w:rsidRDefault="008D4530">
      <w:pPr>
        <w:pStyle w:val="BodyA"/>
        <w:rPr>
          <w:rFonts w:ascii="Arial" w:hAnsi="Arial" w:cs="Arial"/>
          <w:sz w:val="20"/>
        </w:rPr>
      </w:pPr>
    </w:p>
    <w:p w14:paraId="2690140D" w14:textId="67FF1B98" w:rsidR="00FA76DB" w:rsidRDefault="00FA76DB">
      <w:pPr>
        <w:pStyle w:val="BodyA"/>
        <w:rPr>
          <w:rFonts w:ascii="Arial" w:hAnsi="Arial" w:cs="Arial"/>
          <w:sz w:val="20"/>
        </w:rPr>
      </w:pPr>
    </w:p>
    <w:p w14:paraId="40D2930D" w14:textId="77777777" w:rsidR="00A65F6C" w:rsidRPr="00BC37F3" w:rsidRDefault="00A65F6C">
      <w:pPr>
        <w:pStyle w:val="BodyA"/>
        <w:rPr>
          <w:rFonts w:ascii="Arial" w:hAnsi="Arial" w:cs="Arial"/>
          <w:sz w:val="20"/>
        </w:rPr>
      </w:pPr>
    </w:p>
    <w:p w14:paraId="74C37F4D" w14:textId="005DF7D7" w:rsidR="008D4530" w:rsidRDefault="008D4530">
      <w:pPr>
        <w:numPr>
          <w:ilvl w:val="0"/>
          <w:numId w:val="2"/>
        </w:numPr>
        <w:tabs>
          <w:tab w:val="num" w:pos="720"/>
        </w:tabs>
        <w:spacing w:line="360" w:lineRule="auto"/>
        <w:ind w:left="720" w:hanging="36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BC37F3">
        <w:rPr>
          <w:rFonts w:ascii="Arial" w:hAnsi="Arial" w:cs="Arial"/>
          <w:b/>
          <w:sz w:val="20"/>
          <w:szCs w:val="20"/>
        </w:rPr>
        <w:lastRenderedPageBreak/>
        <w:t>Таны</w:t>
      </w:r>
      <w:proofErr w:type="spellEnd"/>
      <w:r w:rsidRPr="00BC37F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C37F3">
        <w:rPr>
          <w:rFonts w:ascii="Arial" w:hAnsi="Arial" w:cs="Arial"/>
          <w:b/>
          <w:sz w:val="20"/>
          <w:szCs w:val="20"/>
        </w:rPr>
        <w:t>эзэмшсэн</w:t>
      </w:r>
      <w:proofErr w:type="spellEnd"/>
      <w:r w:rsidRPr="00BC37F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C37F3">
        <w:rPr>
          <w:rFonts w:ascii="Arial" w:hAnsi="Arial" w:cs="Arial"/>
          <w:b/>
          <w:sz w:val="20"/>
          <w:szCs w:val="20"/>
        </w:rPr>
        <w:t>мэргэжил</w:t>
      </w:r>
      <w:proofErr w:type="spellEnd"/>
      <w:r w:rsidRPr="00BC37F3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BC37F3">
        <w:rPr>
          <w:rFonts w:ascii="Arial" w:hAnsi="Arial" w:cs="Arial"/>
          <w:b/>
          <w:sz w:val="20"/>
          <w:szCs w:val="20"/>
        </w:rPr>
        <w:t>боловсрол</w:t>
      </w:r>
      <w:proofErr w:type="spellEnd"/>
      <w:r w:rsidRPr="00BC37F3">
        <w:rPr>
          <w:rFonts w:ascii="Arial" w:hAnsi="Arial" w:cs="Arial"/>
          <w:b/>
          <w:sz w:val="20"/>
          <w:szCs w:val="20"/>
        </w:rPr>
        <w:t xml:space="preserve">: / ЕБС, </w:t>
      </w:r>
      <w:proofErr w:type="spellStart"/>
      <w:r w:rsidRPr="00BC37F3">
        <w:rPr>
          <w:rFonts w:ascii="Arial" w:hAnsi="Arial" w:cs="Arial"/>
          <w:b/>
          <w:sz w:val="20"/>
          <w:szCs w:val="20"/>
        </w:rPr>
        <w:t>Их</w:t>
      </w:r>
      <w:proofErr w:type="spellEnd"/>
      <w:r w:rsidRPr="00BC37F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C37F3">
        <w:rPr>
          <w:rFonts w:ascii="Arial" w:hAnsi="Arial" w:cs="Arial"/>
          <w:b/>
          <w:sz w:val="20"/>
          <w:szCs w:val="20"/>
        </w:rPr>
        <w:t>дээд</w:t>
      </w:r>
      <w:proofErr w:type="spellEnd"/>
      <w:r w:rsidRPr="00BC37F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C37F3">
        <w:rPr>
          <w:rFonts w:ascii="Arial" w:hAnsi="Arial" w:cs="Arial"/>
          <w:b/>
          <w:sz w:val="20"/>
          <w:szCs w:val="20"/>
        </w:rPr>
        <w:t>сургуулийг</w:t>
      </w:r>
      <w:proofErr w:type="spellEnd"/>
      <w:r w:rsidRPr="00BC37F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C37F3">
        <w:rPr>
          <w:rFonts w:ascii="Arial" w:hAnsi="Arial" w:cs="Arial"/>
          <w:b/>
          <w:sz w:val="20"/>
          <w:szCs w:val="20"/>
        </w:rPr>
        <w:t>оруулан</w:t>
      </w:r>
      <w:proofErr w:type="spellEnd"/>
      <w:r w:rsidRPr="00BC37F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C37F3">
        <w:rPr>
          <w:rFonts w:ascii="Arial" w:hAnsi="Arial" w:cs="Arial"/>
          <w:b/>
          <w:sz w:val="20"/>
          <w:szCs w:val="20"/>
        </w:rPr>
        <w:t>бичнэ</w:t>
      </w:r>
      <w:proofErr w:type="spellEnd"/>
      <w:r w:rsidRPr="00BC37F3">
        <w:rPr>
          <w:rFonts w:ascii="Arial" w:hAnsi="Arial" w:cs="Arial"/>
          <w:b/>
          <w:sz w:val="20"/>
          <w:szCs w:val="20"/>
        </w:rPr>
        <w:t>/</w:t>
      </w:r>
    </w:p>
    <w:p w14:paraId="2FF9A0AA" w14:textId="77777777" w:rsidR="00FA76DB" w:rsidRPr="00BC37F3" w:rsidRDefault="00FA76DB" w:rsidP="00FA76DB">
      <w:pPr>
        <w:tabs>
          <w:tab w:val="num" w:pos="720"/>
        </w:tabs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622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705"/>
        <w:gridCol w:w="1599"/>
        <w:gridCol w:w="956"/>
        <w:gridCol w:w="956"/>
        <w:gridCol w:w="1478"/>
        <w:gridCol w:w="1478"/>
        <w:gridCol w:w="1304"/>
        <w:gridCol w:w="1146"/>
      </w:tblGrid>
      <w:tr w:rsidR="008D4530" w:rsidRPr="00BC37F3" w14:paraId="623CAD29" w14:textId="77777777" w:rsidTr="00FA76DB">
        <w:trPr>
          <w:cantSplit/>
          <w:trHeight w:val="46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7A04A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C37F3">
              <w:rPr>
                <w:rFonts w:ascii="Arial" w:hAnsi="Arial" w:cs="Arial"/>
                <w:sz w:val="20"/>
                <w:szCs w:val="20"/>
                <w:lang w:val="ru-RU"/>
              </w:rPr>
              <w:t>Хаана(гадаад улс, аймаг, хот)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CFF56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Сургуулийн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нэр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C78E2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Элссэн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он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сар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64C7F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Төгссөн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он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сар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1682C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Эзэмшсэн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мэргэжил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63720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Боловсрол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DA9FA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Зэрэг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цол</w:t>
            </w:r>
            <w:proofErr w:type="spellEnd"/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ED6A2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Дүнгийн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голч</w:t>
            </w:r>
            <w:proofErr w:type="spellEnd"/>
          </w:p>
        </w:tc>
      </w:tr>
      <w:tr w:rsidR="008D4530" w:rsidRPr="00BC37F3" w14:paraId="3630830F" w14:textId="77777777" w:rsidTr="00FA76DB">
        <w:trPr>
          <w:cantSplit/>
          <w:trHeight w:val="46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CBF375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permStart w:id="1594708225" w:edGrp="everyone" w:colFirst="0" w:colLast="0"/>
            <w:permStart w:id="593510424" w:edGrp="everyone" w:colFirst="1" w:colLast="1"/>
            <w:permStart w:id="1457806287" w:edGrp="everyone" w:colFirst="2" w:colLast="2"/>
            <w:permStart w:id="936326315" w:edGrp="everyone" w:colFirst="3" w:colLast="3"/>
            <w:permStart w:id="515846457" w:edGrp="everyone" w:colFirst="4" w:colLast="4"/>
            <w:permStart w:id="328282155" w:edGrp="everyone" w:colFirst="5" w:colLast="5"/>
            <w:permStart w:id="961758797" w:edGrp="everyone" w:colFirst="6" w:colLast="6"/>
            <w:permStart w:id="1649300077" w:edGrp="everyone" w:colFirst="7" w:colLast="7"/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47A91E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2FC708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F33D4B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8359B5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157183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B072A1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2A3B44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4530" w:rsidRPr="00BC37F3" w14:paraId="3E5CA091" w14:textId="77777777" w:rsidTr="00FA76DB">
        <w:trPr>
          <w:cantSplit/>
          <w:trHeight w:val="46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20AAE4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permStart w:id="1648952442" w:edGrp="everyone" w:colFirst="0" w:colLast="0"/>
            <w:permStart w:id="2130664507" w:edGrp="everyone" w:colFirst="1" w:colLast="1"/>
            <w:permStart w:id="1115771660" w:edGrp="everyone" w:colFirst="2" w:colLast="2"/>
            <w:permStart w:id="1979388411" w:edGrp="everyone" w:colFirst="3" w:colLast="3"/>
            <w:permStart w:id="918450398" w:edGrp="everyone" w:colFirst="4" w:colLast="4"/>
            <w:permStart w:id="500194430" w:edGrp="everyone" w:colFirst="5" w:colLast="5"/>
            <w:permStart w:id="1347648398" w:edGrp="everyone" w:colFirst="6" w:colLast="6"/>
            <w:permStart w:id="1551453664" w:edGrp="everyone" w:colFirst="7" w:colLast="7"/>
            <w:permEnd w:id="1594708225"/>
            <w:permEnd w:id="593510424"/>
            <w:permEnd w:id="1457806287"/>
            <w:permEnd w:id="936326315"/>
            <w:permEnd w:id="515846457"/>
            <w:permEnd w:id="328282155"/>
            <w:permEnd w:id="961758797"/>
            <w:permEnd w:id="1649300077"/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48E1DE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0DD0FF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17AE30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824279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3D1065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AD6DE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01FD3B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8D4530" w:rsidRPr="00BC37F3" w14:paraId="3179C832" w14:textId="77777777" w:rsidTr="00FA76DB">
        <w:trPr>
          <w:cantSplit/>
          <w:trHeight w:val="46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88B63E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</w:rPr>
            </w:pPr>
            <w:permStart w:id="1649435520" w:edGrp="everyone" w:colFirst="0" w:colLast="0"/>
            <w:permStart w:id="772558954" w:edGrp="everyone" w:colFirst="1" w:colLast="1"/>
            <w:permStart w:id="763381712" w:edGrp="everyone" w:colFirst="2" w:colLast="2"/>
            <w:permStart w:id="983778863" w:edGrp="everyone" w:colFirst="3" w:colLast="3"/>
            <w:permStart w:id="585649684" w:edGrp="everyone" w:colFirst="4" w:colLast="4"/>
            <w:permStart w:id="581389294" w:edGrp="everyone" w:colFirst="5" w:colLast="5"/>
            <w:permStart w:id="935528182" w:edGrp="everyone" w:colFirst="6" w:colLast="6"/>
            <w:permStart w:id="667248771" w:edGrp="everyone" w:colFirst="7" w:colLast="7"/>
            <w:permEnd w:id="1648952442"/>
            <w:permEnd w:id="2130664507"/>
            <w:permEnd w:id="1115771660"/>
            <w:permEnd w:id="1979388411"/>
            <w:permEnd w:id="918450398"/>
            <w:permEnd w:id="500194430"/>
            <w:permEnd w:id="1347648398"/>
            <w:permEnd w:id="1551453664"/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C41AA6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3F4000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872DD8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F69C67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DAC24F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5D0E97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059D8B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4530" w:rsidRPr="00BC37F3" w14:paraId="791C0B1C" w14:textId="77777777" w:rsidTr="00FA76DB">
        <w:trPr>
          <w:cantSplit/>
          <w:trHeight w:val="46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01F2D1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</w:rPr>
            </w:pPr>
            <w:permStart w:id="790723266" w:edGrp="everyone" w:colFirst="0" w:colLast="0"/>
            <w:permStart w:id="1991656174" w:edGrp="everyone" w:colFirst="1" w:colLast="1"/>
            <w:permStart w:id="894134023" w:edGrp="everyone" w:colFirst="2" w:colLast="2"/>
            <w:permStart w:id="1295468820" w:edGrp="everyone" w:colFirst="3" w:colLast="3"/>
            <w:permStart w:id="912854377" w:edGrp="everyone" w:colFirst="4" w:colLast="4"/>
            <w:permStart w:id="342237653" w:edGrp="everyone" w:colFirst="5" w:colLast="5"/>
            <w:permStart w:id="97338846" w:edGrp="everyone" w:colFirst="6" w:colLast="6"/>
            <w:permStart w:id="189417523" w:edGrp="everyone" w:colFirst="7" w:colLast="7"/>
            <w:permEnd w:id="1649435520"/>
            <w:permEnd w:id="772558954"/>
            <w:permEnd w:id="763381712"/>
            <w:permEnd w:id="983778863"/>
            <w:permEnd w:id="585649684"/>
            <w:permEnd w:id="581389294"/>
            <w:permEnd w:id="935528182"/>
            <w:permEnd w:id="667248771"/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CD0ECB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BD7DE6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93E001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058585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DFFC3C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DC571F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072B7C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permEnd w:id="790723266"/>
      <w:permEnd w:id="1991656174"/>
      <w:permEnd w:id="894134023"/>
      <w:permEnd w:id="1295468820"/>
      <w:permEnd w:id="912854377"/>
      <w:permEnd w:id="342237653"/>
      <w:permEnd w:id="97338846"/>
      <w:permEnd w:id="189417523"/>
    </w:tbl>
    <w:p w14:paraId="43E333EC" w14:textId="77777777" w:rsidR="008D4530" w:rsidRPr="00BC37F3" w:rsidRDefault="008D4530">
      <w:pPr>
        <w:pStyle w:val="FreeForm"/>
        <w:ind w:left="5"/>
        <w:rPr>
          <w:rFonts w:ascii="Arial" w:hAnsi="Arial" w:cs="Arial"/>
        </w:rPr>
      </w:pPr>
    </w:p>
    <w:p w14:paraId="7E4BBD39" w14:textId="77777777" w:rsidR="008D4530" w:rsidRPr="00BC37F3" w:rsidRDefault="008D4530">
      <w:pPr>
        <w:pStyle w:val="FreeFormA"/>
        <w:rPr>
          <w:rFonts w:ascii="Arial" w:hAnsi="Arial" w:cs="Arial"/>
        </w:rPr>
      </w:pPr>
    </w:p>
    <w:p w14:paraId="38B94343" w14:textId="6F6E390A" w:rsidR="008D4530" w:rsidRDefault="008D4530">
      <w:pPr>
        <w:numPr>
          <w:ilvl w:val="0"/>
          <w:numId w:val="2"/>
        </w:numPr>
        <w:tabs>
          <w:tab w:val="num" w:pos="720"/>
        </w:tabs>
        <w:spacing w:line="360" w:lineRule="auto"/>
        <w:ind w:left="720" w:hanging="36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BC37F3">
        <w:rPr>
          <w:rFonts w:ascii="Arial" w:hAnsi="Arial" w:cs="Arial"/>
          <w:b/>
          <w:sz w:val="20"/>
          <w:szCs w:val="20"/>
        </w:rPr>
        <w:t>Мэргэшил</w:t>
      </w:r>
      <w:proofErr w:type="spellEnd"/>
      <w:r w:rsidRPr="00BC37F3">
        <w:rPr>
          <w:rFonts w:ascii="Arial" w:hAnsi="Arial" w:cs="Arial"/>
          <w:b/>
          <w:sz w:val="20"/>
          <w:szCs w:val="20"/>
        </w:rPr>
        <w:t>: /</w:t>
      </w:r>
      <w:proofErr w:type="spellStart"/>
      <w:r w:rsidRPr="00BC37F3">
        <w:rPr>
          <w:rFonts w:ascii="Arial" w:hAnsi="Arial" w:cs="Arial"/>
          <w:b/>
          <w:sz w:val="20"/>
          <w:szCs w:val="20"/>
        </w:rPr>
        <w:t>Төгссөн</w:t>
      </w:r>
      <w:proofErr w:type="spellEnd"/>
      <w:r w:rsidRPr="00BC37F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C37F3">
        <w:rPr>
          <w:rFonts w:ascii="Arial" w:hAnsi="Arial" w:cs="Arial"/>
          <w:b/>
          <w:sz w:val="20"/>
          <w:szCs w:val="20"/>
        </w:rPr>
        <w:t>курс</w:t>
      </w:r>
      <w:proofErr w:type="spellEnd"/>
      <w:r w:rsidRPr="00BC37F3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BC37F3">
        <w:rPr>
          <w:rFonts w:ascii="Arial" w:hAnsi="Arial" w:cs="Arial"/>
          <w:b/>
          <w:sz w:val="20"/>
          <w:szCs w:val="20"/>
        </w:rPr>
        <w:t>дамжаа</w:t>
      </w:r>
      <w:proofErr w:type="spellEnd"/>
      <w:r w:rsidRPr="00BC37F3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BC37F3">
        <w:rPr>
          <w:rFonts w:ascii="Arial" w:hAnsi="Arial" w:cs="Arial"/>
          <w:b/>
          <w:sz w:val="20"/>
          <w:szCs w:val="20"/>
        </w:rPr>
        <w:t>сургалтанд</w:t>
      </w:r>
      <w:proofErr w:type="spellEnd"/>
      <w:r w:rsidRPr="00BC37F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C37F3">
        <w:rPr>
          <w:rFonts w:ascii="Arial" w:hAnsi="Arial" w:cs="Arial"/>
          <w:b/>
          <w:sz w:val="20"/>
          <w:szCs w:val="20"/>
        </w:rPr>
        <w:t>хамрагдсан</w:t>
      </w:r>
      <w:proofErr w:type="spellEnd"/>
      <w:r w:rsidRPr="00BC37F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C37F3">
        <w:rPr>
          <w:rFonts w:ascii="Arial" w:hAnsi="Arial" w:cs="Arial"/>
          <w:b/>
          <w:sz w:val="20"/>
          <w:szCs w:val="20"/>
        </w:rPr>
        <w:t>байдлаа</w:t>
      </w:r>
      <w:proofErr w:type="spellEnd"/>
      <w:r w:rsidRPr="00BC37F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C37F3">
        <w:rPr>
          <w:rFonts w:ascii="Arial" w:hAnsi="Arial" w:cs="Arial"/>
          <w:b/>
          <w:sz w:val="20"/>
          <w:szCs w:val="20"/>
        </w:rPr>
        <w:t>бичнэ</w:t>
      </w:r>
      <w:proofErr w:type="spellEnd"/>
      <w:r w:rsidRPr="00BC37F3">
        <w:rPr>
          <w:rFonts w:ascii="Arial" w:hAnsi="Arial" w:cs="Arial"/>
          <w:b/>
          <w:sz w:val="20"/>
          <w:szCs w:val="20"/>
        </w:rPr>
        <w:t>/</w:t>
      </w:r>
    </w:p>
    <w:p w14:paraId="728F2566" w14:textId="77777777" w:rsidR="00FA76DB" w:rsidRPr="00BC37F3" w:rsidRDefault="00FA76DB" w:rsidP="00FA76DB">
      <w:pPr>
        <w:tabs>
          <w:tab w:val="num" w:pos="720"/>
        </w:tabs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622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826"/>
        <w:gridCol w:w="1913"/>
        <w:gridCol w:w="1217"/>
        <w:gridCol w:w="1304"/>
        <w:gridCol w:w="1826"/>
        <w:gridCol w:w="2536"/>
      </w:tblGrid>
      <w:tr w:rsidR="008D4530" w:rsidRPr="00BC37F3" w14:paraId="265E49E6" w14:textId="77777777" w:rsidTr="00FA76DB">
        <w:trPr>
          <w:cantSplit/>
          <w:trHeight w:val="475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628D3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Хаана</w:t>
            </w:r>
            <w:proofErr w:type="spellEnd"/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8E512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Сургалт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явуулсан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байгууллагын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нэр</w:t>
            </w:r>
            <w:proofErr w:type="spellEnd"/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8A2C8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Элссэн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огноо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991D3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 xml:space="preserve">Хамрагдсан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хугацаа</w:t>
            </w:r>
            <w:proofErr w:type="spellEnd"/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C03DA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Ямар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чиглэлээр</w:t>
            </w:r>
            <w:proofErr w:type="spellEnd"/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C7E84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Үнэмлэх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гэрчилгээний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№</w:t>
            </w:r>
          </w:p>
        </w:tc>
      </w:tr>
      <w:tr w:rsidR="008D4530" w:rsidRPr="00BC37F3" w14:paraId="0CC7DD48" w14:textId="77777777" w:rsidTr="00FA76DB">
        <w:trPr>
          <w:cantSplit/>
          <w:trHeight w:val="475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45BC06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</w:rPr>
            </w:pPr>
            <w:permStart w:id="749818405" w:edGrp="everyone" w:colFirst="0" w:colLast="0"/>
            <w:permStart w:id="2066101511" w:edGrp="everyone" w:colFirst="1" w:colLast="1"/>
            <w:permStart w:id="221065569" w:edGrp="everyone" w:colFirst="2" w:colLast="2"/>
            <w:permStart w:id="664347030" w:edGrp="everyone" w:colFirst="3" w:colLast="3"/>
            <w:permStart w:id="873029279" w:edGrp="everyone" w:colFirst="4" w:colLast="4"/>
            <w:permStart w:id="133262253" w:edGrp="everyone" w:colFirst="5" w:colLast="5"/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4ADFE3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7BD9A9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5A0C34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92D844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7F9D70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4530" w:rsidRPr="00BC37F3" w14:paraId="15C97DC8" w14:textId="77777777" w:rsidTr="00FA76DB">
        <w:trPr>
          <w:cantSplit/>
          <w:trHeight w:val="475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80D5EA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</w:rPr>
            </w:pPr>
            <w:permStart w:id="247747749" w:edGrp="everyone" w:colFirst="0" w:colLast="0"/>
            <w:permStart w:id="1204171717" w:edGrp="everyone" w:colFirst="1" w:colLast="1"/>
            <w:permStart w:id="472598609" w:edGrp="everyone" w:colFirst="2" w:colLast="2"/>
            <w:permStart w:id="1350714928" w:edGrp="everyone" w:colFirst="3" w:colLast="3"/>
            <w:permStart w:id="346903417" w:edGrp="everyone" w:colFirst="4" w:colLast="4"/>
            <w:permStart w:id="655453875" w:edGrp="everyone" w:colFirst="5" w:colLast="5"/>
            <w:permEnd w:id="749818405"/>
            <w:permEnd w:id="2066101511"/>
            <w:permEnd w:id="221065569"/>
            <w:permEnd w:id="664347030"/>
            <w:permEnd w:id="873029279"/>
            <w:permEnd w:id="133262253"/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9B6C23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907DC4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359633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D0261B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528BC9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4530" w:rsidRPr="00BC37F3" w14:paraId="3C9E4295" w14:textId="77777777" w:rsidTr="00FA76DB">
        <w:trPr>
          <w:cantSplit/>
          <w:trHeight w:val="475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EB25D7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</w:rPr>
            </w:pPr>
            <w:permStart w:id="342584661" w:edGrp="everyone" w:colFirst="0" w:colLast="0"/>
            <w:permStart w:id="896272368" w:edGrp="everyone" w:colFirst="1" w:colLast="1"/>
            <w:permStart w:id="1153580003" w:edGrp="everyone" w:colFirst="2" w:colLast="2"/>
            <w:permStart w:id="781060937" w:edGrp="everyone" w:colFirst="3" w:colLast="3"/>
            <w:permStart w:id="104673229" w:edGrp="everyone" w:colFirst="4" w:colLast="4"/>
            <w:permStart w:id="1684502551" w:edGrp="everyone" w:colFirst="5" w:colLast="5"/>
            <w:permEnd w:id="247747749"/>
            <w:permEnd w:id="1204171717"/>
            <w:permEnd w:id="472598609"/>
            <w:permEnd w:id="1350714928"/>
            <w:permEnd w:id="346903417"/>
            <w:permEnd w:id="655453875"/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178E2E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B67C43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C9F26E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662282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467FB6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4530" w:rsidRPr="00BC37F3" w14:paraId="69C9C5C2" w14:textId="77777777" w:rsidTr="00FA76DB">
        <w:trPr>
          <w:cantSplit/>
          <w:trHeight w:val="475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6D2353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</w:rPr>
            </w:pPr>
            <w:permStart w:id="574095433" w:edGrp="everyone" w:colFirst="0" w:colLast="0"/>
            <w:permStart w:id="1779303833" w:edGrp="everyone" w:colFirst="1" w:colLast="1"/>
            <w:permStart w:id="208370646" w:edGrp="everyone" w:colFirst="2" w:colLast="2"/>
            <w:permStart w:id="1278022335" w:edGrp="everyone" w:colFirst="3" w:colLast="3"/>
            <w:permStart w:id="1445405483" w:edGrp="everyone" w:colFirst="4" w:colLast="4"/>
            <w:permStart w:id="1048931443" w:edGrp="everyone" w:colFirst="5" w:colLast="5"/>
            <w:permEnd w:id="342584661"/>
            <w:permEnd w:id="896272368"/>
            <w:permEnd w:id="1153580003"/>
            <w:permEnd w:id="781060937"/>
            <w:permEnd w:id="104673229"/>
            <w:permEnd w:id="1684502551"/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F0EEC8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05615F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7556DE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928F4B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8FE179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permEnd w:id="574095433"/>
      <w:permEnd w:id="1779303833"/>
      <w:permEnd w:id="208370646"/>
      <w:permEnd w:id="1278022335"/>
      <w:permEnd w:id="1445405483"/>
      <w:permEnd w:id="1048931443"/>
    </w:tbl>
    <w:p w14:paraId="7CB49C68" w14:textId="77777777" w:rsidR="008D4530" w:rsidRPr="00BC37F3" w:rsidRDefault="008D4530">
      <w:pPr>
        <w:pStyle w:val="FreeForm"/>
        <w:ind w:left="5"/>
        <w:rPr>
          <w:rFonts w:ascii="Arial" w:hAnsi="Arial" w:cs="Arial"/>
        </w:rPr>
      </w:pPr>
    </w:p>
    <w:p w14:paraId="37E1486E" w14:textId="77777777" w:rsidR="008D4530" w:rsidRPr="00BC37F3" w:rsidRDefault="008D4530">
      <w:pPr>
        <w:pStyle w:val="FreeFormA"/>
        <w:rPr>
          <w:rFonts w:ascii="Arial" w:hAnsi="Arial" w:cs="Arial"/>
        </w:rPr>
      </w:pPr>
    </w:p>
    <w:p w14:paraId="3616DA34" w14:textId="77777777" w:rsidR="008D4530" w:rsidRPr="00BC37F3" w:rsidRDefault="008D4530">
      <w:pPr>
        <w:pStyle w:val="BodyA"/>
        <w:numPr>
          <w:ilvl w:val="0"/>
          <w:numId w:val="2"/>
        </w:numPr>
        <w:tabs>
          <w:tab w:val="num" w:pos="720"/>
        </w:tabs>
        <w:ind w:left="720" w:hanging="360"/>
        <w:rPr>
          <w:rFonts w:ascii="Arial" w:hAnsi="Arial" w:cs="Arial"/>
          <w:b/>
          <w:sz w:val="20"/>
        </w:rPr>
      </w:pPr>
      <w:proofErr w:type="spellStart"/>
      <w:r w:rsidRPr="00BC37F3">
        <w:rPr>
          <w:rFonts w:ascii="Arial" w:hAnsi="Arial" w:cs="Arial"/>
          <w:b/>
          <w:sz w:val="20"/>
        </w:rPr>
        <w:t>Гадаад</w:t>
      </w:r>
      <w:proofErr w:type="spellEnd"/>
      <w:r w:rsidRPr="00BC37F3">
        <w:rPr>
          <w:rFonts w:ascii="Arial" w:hAnsi="Arial" w:cs="Arial"/>
          <w:b/>
          <w:sz w:val="20"/>
        </w:rPr>
        <w:t xml:space="preserve"> </w:t>
      </w:r>
      <w:proofErr w:type="spellStart"/>
      <w:r w:rsidRPr="00BC37F3">
        <w:rPr>
          <w:rFonts w:ascii="Arial" w:hAnsi="Arial" w:cs="Arial"/>
          <w:b/>
          <w:sz w:val="20"/>
        </w:rPr>
        <w:t>хэлний</w:t>
      </w:r>
      <w:proofErr w:type="spellEnd"/>
      <w:r w:rsidRPr="00BC37F3">
        <w:rPr>
          <w:rFonts w:ascii="Arial" w:hAnsi="Arial" w:cs="Arial"/>
          <w:b/>
          <w:sz w:val="20"/>
        </w:rPr>
        <w:t xml:space="preserve"> </w:t>
      </w:r>
      <w:proofErr w:type="spellStart"/>
      <w:r w:rsidRPr="00BC37F3">
        <w:rPr>
          <w:rFonts w:ascii="Arial" w:hAnsi="Arial" w:cs="Arial"/>
          <w:b/>
          <w:sz w:val="20"/>
        </w:rPr>
        <w:t>мэдлэг</w:t>
      </w:r>
      <w:proofErr w:type="spellEnd"/>
      <w:r w:rsidRPr="00BC37F3">
        <w:rPr>
          <w:rFonts w:ascii="Arial" w:hAnsi="Arial" w:cs="Arial"/>
          <w:b/>
          <w:sz w:val="20"/>
        </w:rPr>
        <w:t xml:space="preserve"> / </w:t>
      </w:r>
      <w:proofErr w:type="spellStart"/>
      <w:r w:rsidRPr="00BC37F3">
        <w:rPr>
          <w:rFonts w:ascii="Arial" w:hAnsi="Arial" w:cs="Arial"/>
          <w:b/>
          <w:sz w:val="20"/>
        </w:rPr>
        <w:t>түвшинг</w:t>
      </w:r>
      <w:proofErr w:type="spellEnd"/>
      <w:r w:rsidRPr="00BC37F3">
        <w:rPr>
          <w:rFonts w:ascii="Arial" w:hAnsi="Arial" w:cs="Arial"/>
          <w:b/>
          <w:sz w:val="20"/>
        </w:rPr>
        <w:t xml:space="preserve"> “</w:t>
      </w:r>
      <w:proofErr w:type="spellStart"/>
      <w:r w:rsidRPr="00BC37F3">
        <w:rPr>
          <w:rFonts w:ascii="Arial" w:hAnsi="Arial" w:cs="Arial"/>
          <w:b/>
          <w:sz w:val="20"/>
        </w:rPr>
        <w:t>сайн</w:t>
      </w:r>
      <w:proofErr w:type="spellEnd"/>
      <w:r w:rsidRPr="00BC37F3">
        <w:rPr>
          <w:rFonts w:ascii="Arial" w:hAnsi="Arial" w:cs="Arial"/>
          <w:b/>
          <w:sz w:val="20"/>
        </w:rPr>
        <w:t xml:space="preserve">, </w:t>
      </w:r>
      <w:proofErr w:type="spellStart"/>
      <w:r w:rsidRPr="00BC37F3">
        <w:rPr>
          <w:rFonts w:ascii="Arial" w:hAnsi="Arial" w:cs="Arial"/>
          <w:b/>
          <w:sz w:val="20"/>
        </w:rPr>
        <w:t>дунд</w:t>
      </w:r>
      <w:proofErr w:type="spellEnd"/>
      <w:r w:rsidRPr="00BC37F3">
        <w:rPr>
          <w:rFonts w:ascii="Arial" w:hAnsi="Arial" w:cs="Arial"/>
          <w:b/>
          <w:sz w:val="20"/>
        </w:rPr>
        <w:t xml:space="preserve"> </w:t>
      </w:r>
      <w:proofErr w:type="spellStart"/>
      <w:r w:rsidRPr="00BC37F3">
        <w:rPr>
          <w:rFonts w:ascii="Arial" w:hAnsi="Arial" w:cs="Arial"/>
          <w:b/>
          <w:sz w:val="20"/>
        </w:rPr>
        <w:t>эсвэл</w:t>
      </w:r>
      <w:proofErr w:type="spellEnd"/>
      <w:r w:rsidRPr="00BC37F3">
        <w:rPr>
          <w:rFonts w:ascii="Arial" w:hAnsi="Arial" w:cs="Arial"/>
          <w:b/>
          <w:sz w:val="20"/>
        </w:rPr>
        <w:t xml:space="preserve"> </w:t>
      </w:r>
      <w:proofErr w:type="spellStart"/>
      <w:r w:rsidRPr="00BC37F3">
        <w:rPr>
          <w:rFonts w:ascii="Arial" w:hAnsi="Arial" w:cs="Arial"/>
          <w:b/>
          <w:sz w:val="20"/>
        </w:rPr>
        <w:t>муу</w:t>
      </w:r>
      <w:proofErr w:type="spellEnd"/>
      <w:r w:rsidRPr="00BC37F3">
        <w:rPr>
          <w:rFonts w:ascii="Arial" w:hAnsi="Arial" w:cs="Arial"/>
          <w:b/>
          <w:sz w:val="20"/>
        </w:rPr>
        <w:t xml:space="preserve">” </w:t>
      </w:r>
      <w:proofErr w:type="spellStart"/>
      <w:r w:rsidRPr="00BC37F3">
        <w:rPr>
          <w:rFonts w:ascii="Arial" w:hAnsi="Arial" w:cs="Arial"/>
          <w:b/>
          <w:sz w:val="20"/>
        </w:rPr>
        <w:t>гэж</w:t>
      </w:r>
      <w:proofErr w:type="spellEnd"/>
      <w:r w:rsidRPr="00BC37F3">
        <w:rPr>
          <w:rFonts w:ascii="Arial" w:hAnsi="Arial" w:cs="Arial"/>
          <w:b/>
          <w:sz w:val="20"/>
        </w:rPr>
        <w:t xml:space="preserve"> </w:t>
      </w:r>
      <w:proofErr w:type="spellStart"/>
      <w:r w:rsidRPr="00BC37F3">
        <w:rPr>
          <w:rFonts w:ascii="Arial" w:hAnsi="Arial" w:cs="Arial"/>
          <w:b/>
          <w:sz w:val="20"/>
        </w:rPr>
        <w:t>бичнэ</w:t>
      </w:r>
      <w:proofErr w:type="spellEnd"/>
      <w:r w:rsidRPr="00BC37F3">
        <w:rPr>
          <w:rFonts w:ascii="Arial" w:hAnsi="Arial" w:cs="Arial"/>
          <w:b/>
          <w:sz w:val="20"/>
        </w:rPr>
        <w:t xml:space="preserve"> </w:t>
      </w:r>
      <w:proofErr w:type="spellStart"/>
      <w:r w:rsidRPr="00BC37F3">
        <w:rPr>
          <w:rFonts w:ascii="Arial" w:hAnsi="Arial" w:cs="Arial"/>
          <w:b/>
          <w:sz w:val="20"/>
        </w:rPr>
        <w:t>үү</w:t>
      </w:r>
      <w:proofErr w:type="spellEnd"/>
      <w:r w:rsidRPr="00BC37F3">
        <w:rPr>
          <w:rFonts w:ascii="Arial" w:hAnsi="Arial" w:cs="Arial"/>
          <w:b/>
          <w:sz w:val="20"/>
        </w:rPr>
        <w:t>/</w:t>
      </w:r>
    </w:p>
    <w:p w14:paraId="25BDC0DA" w14:textId="77777777" w:rsidR="008D4530" w:rsidRPr="00BC37F3" w:rsidRDefault="008D4530">
      <w:pPr>
        <w:pStyle w:val="FreeFormAA"/>
        <w:rPr>
          <w:rFonts w:ascii="Arial" w:hAnsi="Arial" w:cs="Arial"/>
          <w:sz w:val="20"/>
        </w:rPr>
      </w:pPr>
    </w:p>
    <w:tbl>
      <w:tblPr>
        <w:tblW w:w="10622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705"/>
        <w:gridCol w:w="1545"/>
        <w:gridCol w:w="1618"/>
        <w:gridCol w:w="1565"/>
        <w:gridCol w:w="1217"/>
        <w:gridCol w:w="1478"/>
        <w:gridCol w:w="1494"/>
      </w:tblGrid>
      <w:tr w:rsidR="008D4530" w:rsidRPr="00BC37F3" w14:paraId="105907BC" w14:textId="77777777" w:rsidTr="00FA76DB">
        <w:trPr>
          <w:cantSplit/>
          <w:trHeight w:val="46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C3B5E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Гадаад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хэлний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нэр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E6CA0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Үзсэн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хугацаа</w:t>
            </w:r>
            <w:proofErr w:type="spellEnd"/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A0A1E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Сурсан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сургууль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курс</w:t>
            </w:r>
            <w:proofErr w:type="spellEnd"/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3127C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Ярьсныг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ойлгох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92D55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Ѳѳрѳѳ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ярих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D13AF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Уншиж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ойлгох</w:t>
            </w:r>
            <w:proofErr w:type="spellEnd"/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8F984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Бичиж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орчуулах</w:t>
            </w:r>
            <w:proofErr w:type="spellEnd"/>
          </w:p>
        </w:tc>
      </w:tr>
      <w:tr w:rsidR="008D4530" w:rsidRPr="00BC37F3" w14:paraId="48889522" w14:textId="77777777" w:rsidTr="00FA76DB">
        <w:trPr>
          <w:cantSplit/>
          <w:trHeight w:val="46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8A756A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permStart w:id="375276622" w:edGrp="everyone" w:colFirst="0" w:colLast="0"/>
            <w:permStart w:id="1622097452" w:edGrp="everyone" w:colFirst="1" w:colLast="1"/>
            <w:permStart w:id="1443653627" w:edGrp="everyone" w:colFirst="2" w:colLast="2"/>
            <w:permStart w:id="1405904210" w:edGrp="everyone" w:colFirst="3" w:colLast="3"/>
            <w:permStart w:id="647893050" w:edGrp="everyone" w:colFirst="4" w:colLast="4"/>
            <w:permStart w:id="191315254" w:edGrp="everyone" w:colFirst="5" w:colLast="5"/>
            <w:permStart w:id="322446061" w:edGrp="everyone" w:colFirst="6" w:colLast="6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C72D3C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1F4CCE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D27E42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429AE5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3D12C5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05BF4D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530" w:rsidRPr="00BC37F3" w14:paraId="17CE932B" w14:textId="77777777" w:rsidTr="00FA76DB">
        <w:trPr>
          <w:cantSplit/>
          <w:trHeight w:val="46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CE20FA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</w:rPr>
            </w:pPr>
            <w:permStart w:id="1529549229" w:edGrp="everyone" w:colFirst="0" w:colLast="0"/>
            <w:permStart w:id="910711177" w:edGrp="everyone" w:colFirst="1" w:colLast="1"/>
            <w:permStart w:id="459087520" w:edGrp="everyone" w:colFirst="2" w:colLast="2"/>
            <w:permStart w:id="1332310759" w:edGrp="everyone" w:colFirst="3" w:colLast="3"/>
            <w:permStart w:id="1145646277" w:edGrp="everyone" w:colFirst="4" w:colLast="4"/>
            <w:permStart w:id="1517573227" w:edGrp="everyone" w:colFirst="5" w:colLast="5"/>
            <w:permStart w:id="157832120" w:edGrp="everyone" w:colFirst="6" w:colLast="6"/>
            <w:permEnd w:id="375276622"/>
            <w:permEnd w:id="1622097452"/>
            <w:permEnd w:id="1443653627"/>
            <w:permEnd w:id="1405904210"/>
            <w:permEnd w:id="647893050"/>
            <w:permEnd w:id="191315254"/>
            <w:permEnd w:id="322446061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D3F8AE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F7E73B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6E88DD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857C98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09CC3B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ECB452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530" w:rsidRPr="00BC37F3" w14:paraId="49AA8127" w14:textId="77777777" w:rsidTr="00FA76DB">
        <w:trPr>
          <w:cantSplit/>
          <w:trHeight w:val="46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F0A93E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</w:rPr>
            </w:pPr>
            <w:permStart w:id="1721894857" w:edGrp="everyone" w:colFirst="0" w:colLast="0"/>
            <w:permStart w:id="289676569" w:edGrp="everyone" w:colFirst="1" w:colLast="1"/>
            <w:permStart w:id="768738091" w:edGrp="everyone" w:colFirst="2" w:colLast="2"/>
            <w:permStart w:id="1396575991" w:edGrp="everyone" w:colFirst="3" w:colLast="3"/>
            <w:permStart w:id="327759652" w:edGrp="everyone" w:colFirst="4" w:colLast="4"/>
            <w:permStart w:id="1800671799" w:edGrp="everyone" w:colFirst="5" w:colLast="5"/>
            <w:permStart w:id="705319371" w:edGrp="everyone" w:colFirst="6" w:colLast="6"/>
            <w:permEnd w:id="1529549229"/>
            <w:permEnd w:id="910711177"/>
            <w:permEnd w:id="459087520"/>
            <w:permEnd w:id="1332310759"/>
            <w:permEnd w:id="1145646277"/>
            <w:permEnd w:id="1517573227"/>
            <w:permEnd w:id="157832120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999A73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C6E90B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E73ED7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626AB1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A3BEB4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D7C4ED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530" w:rsidRPr="00BC37F3" w14:paraId="2899F9A6" w14:textId="77777777" w:rsidTr="00FA76DB">
        <w:trPr>
          <w:cantSplit/>
          <w:trHeight w:val="46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2992D4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</w:rPr>
            </w:pPr>
            <w:permStart w:id="1204125272" w:edGrp="everyone" w:colFirst="0" w:colLast="0"/>
            <w:permStart w:id="50929735" w:edGrp="everyone" w:colFirst="1" w:colLast="1"/>
            <w:permStart w:id="642392580" w:edGrp="everyone" w:colFirst="2" w:colLast="2"/>
            <w:permStart w:id="1118840492" w:edGrp="everyone" w:colFirst="3" w:colLast="3"/>
            <w:permStart w:id="502601903" w:edGrp="everyone" w:colFirst="4" w:colLast="4"/>
            <w:permStart w:id="896755469" w:edGrp="everyone" w:colFirst="5" w:colLast="5"/>
            <w:permStart w:id="660222896" w:edGrp="everyone" w:colFirst="6" w:colLast="6"/>
            <w:permEnd w:id="1721894857"/>
            <w:permEnd w:id="289676569"/>
            <w:permEnd w:id="768738091"/>
            <w:permEnd w:id="1396575991"/>
            <w:permEnd w:id="327759652"/>
            <w:permEnd w:id="1800671799"/>
            <w:permEnd w:id="705319371"/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F2AACE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8F67DF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9090FB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16C527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962615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3FE752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permEnd w:id="1204125272"/>
      <w:permEnd w:id="50929735"/>
      <w:permEnd w:id="642392580"/>
      <w:permEnd w:id="1118840492"/>
      <w:permEnd w:id="502601903"/>
      <w:permEnd w:id="896755469"/>
      <w:permEnd w:id="660222896"/>
    </w:tbl>
    <w:p w14:paraId="360B2C5F" w14:textId="77777777" w:rsidR="008D4530" w:rsidRPr="00BC37F3" w:rsidRDefault="008D4530">
      <w:pPr>
        <w:pStyle w:val="FreeForm"/>
        <w:ind w:left="5"/>
        <w:rPr>
          <w:rFonts w:ascii="Arial" w:hAnsi="Arial" w:cs="Arial"/>
        </w:rPr>
      </w:pPr>
    </w:p>
    <w:p w14:paraId="394E8E54" w14:textId="696024B9" w:rsidR="008D4530" w:rsidRDefault="008D4530">
      <w:pPr>
        <w:pStyle w:val="BodyA"/>
        <w:numPr>
          <w:ilvl w:val="0"/>
          <w:numId w:val="2"/>
        </w:numPr>
        <w:tabs>
          <w:tab w:val="num" w:pos="720"/>
        </w:tabs>
        <w:ind w:left="720" w:hanging="360"/>
        <w:rPr>
          <w:rFonts w:ascii="Arial" w:hAnsi="Arial" w:cs="Arial"/>
          <w:b/>
          <w:sz w:val="20"/>
        </w:rPr>
      </w:pPr>
      <w:proofErr w:type="spellStart"/>
      <w:r w:rsidRPr="00BC37F3">
        <w:rPr>
          <w:rFonts w:ascii="Arial" w:hAnsi="Arial" w:cs="Arial"/>
          <w:b/>
          <w:sz w:val="20"/>
        </w:rPr>
        <w:t>Компьютерийн</w:t>
      </w:r>
      <w:proofErr w:type="spellEnd"/>
      <w:r w:rsidRPr="00BC37F3">
        <w:rPr>
          <w:rFonts w:ascii="Arial" w:hAnsi="Arial" w:cs="Arial"/>
          <w:b/>
          <w:sz w:val="20"/>
        </w:rPr>
        <w:t xml:space="preserve"> </w:t>
      </w:r>
      <w:proofErr w:type="spellStart"/>
      <w:r w:rsidRPr="00BC37F3">
        <w:rPr>
          <w:rFonts w:ascii="Arial" w:hAnsi="Arial" w:cs="Arial"/>
          <w:b/>
          <w:sz w:val="20"/>
        </w:rPr>
        <w:t>программууд</w:t>
      </w:r>
      <w:proofErr w:type="spellEnd"/>
      <w:r w:rsidRPr="00BC37F3">
        <w:rPr>
          <w:rFonts w:ascii="Arial" w:hAnsi="Arial" w:cs="Arial"/>
          <w:b/>
          <w:sz w:val="20"/>
        </w:rPr>
        <w:t xml:space="preserve"> </w:t>
      </w:r>
      <w:proofErr w:type="spellStart"/>
      <w:r w:rsidRPr="00BC37F3">
        <w:rPr>
          <w:rFonts w:ascii="Arial" w:hAnsi="Arial" w:cs="Arial"/>
          <w:b/>
          <w:sz w:val="20"/>
        </w:rPr>
        <w:t>дээр</w:t>
      </w:r>
      <w:proofErr w:type="spellEnd"/>
      <w:r w:rsidRPr="00BC37F3">
        <w:rPr>
          <w:rFonts w:ascii="Arial" w:hAnsi="Arial" w:cs="Arial"/>
          <w:b/>
          <w:sz w:val="20"/>
        </w:rPr>
        <w:t xml:space="preserve"> </w:t>
      </w:r>
      <w:proofErr w:type="spellStart"/>
      <w:r w:rsidRPr="00BC37F3">
        <w:rPr>
          <w:rFonts w:ascii="Arial" w:hAnsi="Arial" w:cs="Arial"/>
          <w:b/>
          <w:sz w:val="20"/>
        </w:rPr>
        <w:t>ажиллах</w:t>
      </w:r>
      <w:proofErr w:type="spellEnd"/>
      <w:r w:rsidRPr="00BC37F3">
        <w:rPr>
          <w:rFonts w:ascii="Arial" w:hAnsi="Arial" w:cs="Arial"/>
          <w:b/>
          <w:sz w:val="20"/>
        </w:rPr>
        <w:t xml:space="preserve"> </w:t>
      </w:r>
      <w:proofErr w:type="spellStart"/>
      <w:r w:rsidRPr="00BC37F3">
        <w:rPr>
          <w:rFonts w:ascii="Arial" w:hAnsi="Arial" w:cs="Arial"/>
          <w:b/>
          <w:sz w:val="20"/>
        </w:rPr>
        <w:t>чадвар</w:t>
      </w:r>
      <w:proofErr w:type="spellEnd"/>
      <w:r w:rsidRPr="00BC37F3">
        <w:rPr>
          <w:rFonts w:ascii="Arial" w:hAnsi="Arial" w:cs="Arial"/>
          <w:b/>
          <w:sz w:val="20"/>
        </w:rPr>
        <w:t xml:space="preserve"> / </w:t>
      </w:r>
      <w:proofErr w:type="spellStart"/>
      <w:r w:rsidRPr="00BC37F3">
        <w:rPr>
          <w:rFonts w:ascii="Arial" w:hAnsi="Arial" w:cs="Arial"/>
          <w:b/>
          <w:sz w:val="20"/>
        </w:rPr>
        <w:t>түвшинг</w:t>
      </w:r>
      <w:proofErr w:type="spellEnd"/>
      <w:r w:rsidRPr="00BC37F3">
        <w:rPr>
          <w:rFonts w:ascii="Arial" w:hAnsi="Arial" w:cs="Arial"/>
          <w:b/>
          <w:sz w:val="20"/>
        </w:rPr>
        <w:t xml:space="preserve"> “+” </w:t>
      </w:r>
      <w:proofErr w:type="spellStart"/>
      <w:r w:rsidRPr="00BC37F3">
        <w:rPr>
          <w:rFonts w:ascii="Arial" w:hAnsi="Arial" w:cs="Arial"/>
          <w:b/>
          <w:sz w:val="20"/>
        </w:rPr>
        <w:t>гэж</w:t>
      </w:r>
      <w:proofErr w:type="spellEnd"/>
      <w:r w:rsidRPr="00BC37F3">
        <w:rPr>
          <w:rFonts w:ascii="Arial" w:hAnsi="Arial" w:cs="Arial"/>
          <w:b/>
          <w:sz w:val="20"/>
        </w:rPr>
        <w:t xml:space="preserve"> </w:t>
      </w:r>
      <w:proofErr w:type="spellStart"/>
      <w:r w:rsidRPr="00BC37F3">
        <w:rPr>
          <w:rFonts w:ascii="Arial" w:hAnsi="Arial" w:cs="Arial"/>
          <w:b/>
          <w:sz w:val="20"/>
        </w:rPr>
        <w:t>тэмдэглэнэ</w:t>
      </w:r>
      <w:proofErr w:type="spellEnd"/>
      <w:r w:rsidRPr="00BC37F3">
        <w:rPr>
          <w:rFonts w:ascii="Arial" w:hAnsi="Arial" w:cs="Arial"/>
          <w:b/>
          <w:sz w:val="20"/>
        </w:rPr>
        <w:t xml:space="preserve"> /</w:t>
      </w:r>
    </w:p>
    <w:p w14:paraId="286DC698" w14:textId="77777777" w:rsidR="00A65F6C" w:rsidRPr="00BC37F3" w:rsidRDefault="00A65F6C" w:rsidP="00A65F6C">
      <w:pPr>
        <w:pStyle w:val="BodyA"/>
        <w:tabs>
          <w:tab w:val="num" w:pos="720"/>
        </w:tabs>
        <w:ind w:left="720"/>
        <w:rPr>
          <w:rFonts w:ascii="Arial" w:hAnsi="Arial" w:cs="Arial"/>
          <w:b/>
          <w:sz w:val="20"/>
        </w:rPr>
      </w:pPr>
    </w:p>
    <w:p w14:paraId="15B6FA98" w14:textId="77777777" w:rsidR="008D4530" w:rsidRPr="00BC37F3" w:rsidRDefault="008D4530">
      <w:pPr>
        <w:pStyle w:val="BodyA"/>
        <w:rPr>
          <w:rFonts w:ascii="Arial" w:hAnsi="Arial" w:cs="Arial"/>
          <w:sz w:val="20"/>
        </w:rPr>
      </w:pPr>
    </w:p>
    <w:tbl>
      <w:tblPr>
        <w:tblW w:w="10622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333"/>
        <w:gridCol w:w="970"/>
        <w:gridCol w:w="971"/>
        <w:gridCol w:w="971"/>
        <w:gridCol w:w="971"/>
        <w:gridCol w:w="697"/>
        <w:gridCol w:w="695"/>
        <w:gridCol w:w="690"/>
        <w:gridCol w:w="874"/>
        <w:gridCol w:w="1044"/>
        <w:gridCol w:w="782"/>
        <w:gridCol w:w="624"/>
      </w:tblGrid>
      <w:tr w:rsidR="008D4530" w:rsidRPr="00BC37F3" w14:paraId="182C0B87" w14:textId="77777777" w:rsidTr="00463392">
        <w:trPr>
          <w:cantSplit/>
          <w:trHeight w:val="495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85709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FC87D" w14:textId="6170B568" w:rsidR="008D4530" w:rsidRPr="00BC37F3" w:rsidRDefault="008D4530" w:rsidP="0061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M</w:t>
            </w:r>
            <w:r w:rsidR="00463392">
              <w:rPr>
                <w:rFonts w:ascii="Arial" w:hAnsi="Arial" w:cs="Arial"/>
                <w:sz w:val="20"/>
                <w:szCs w:val="20"/>
              </w:rPr>
              <w:t>S</w:t>
            </w:r>
            <w:r w:rsidRPr="00BC37F3">
              <w:rPr>
                <w:rFonts w:ascii="Arial" w:hAnsi="Arial" w:cs="Arial"/>
                <w:sz w:val="20"/>
                <w:szCs w:val="20"/>
              </w:rPr>
              <w:t xml:space="preserve"> word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B438B" w14:textId="7BA9BD8B" w:rsidR="008D4530" w:rsidRPr="00BC37F3" w:rsidRDefault="00463392" w:rsidP="0061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530" w:rsidRPr="00BC37F3">
              <w:rPr>
                <w:rFonts w:ascii="Arial" w:hAnsi="Arial" w:cs="Arial"/>
                <w:sz w:val="20"/>
                <w:szCs w:val="20"/>
              </w:rPr>
              <w:t>excel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B070E" w14:textId="6787300C" w:rsidR="008D4530" w:rsidRPr="00BC37F3" w:rsidRDefault="00463392" w:rsidP="0061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530" w:rsidRPr="00BC37F3">
              <w:rPr>
                <w:rFonts w:ascii="Arial" w:hAnsi="Arial" w:cs="Arial"/>
                <w:sz w:val="20"/>
                <w:szCs w:val="20"/>
              </w:rPr>
              <w:t>access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AA2F0" w14:textId="04A5086F" w:rsidR="008D4530" w:rsidRPr="00BC37F3" w:rsidRDefault="00463392" w:rsidP="0061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530" w:rsidRPr="00BC37F3">
              <w:rPr>
                <w:rFonts w:ascii="Arial" w:hAnsi="Arial" w:cs="Arial"/>
                <w:sz w:val="20"/>
                <w:szCs w:val="20"/>
              </w:rPr>
              <w:t>project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9BEF5" w14:textId="77777777" w:rsidR="008D4530" w:rsidRPr="00BC37F3" w:rsidRDefault="008D4530" w:rsidP="0061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Auto CAD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F9AD0" w14:textId="77777777" w:rsidR="008D4530" w:rsidRPr="00BC37F3" w:rsidRDefault="008D4530" w:rsidP="0061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Lira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30749" w14:textId="77777777" w:rsidR="008D4530" w:rsidRPr="00BC37F3" w:rsidRDefault="008D4530" w:rsidP="0061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3D Max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B60AC" w14:textId="2A10F149" w:rsidR="008D4530" w:rsidRPr="00BC37F3" w:rsidRDefault="00463392" w:rsidP="0061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InDesign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88891" w14:textId="77777777" w:rsidR="008D4530" w:rsidRPr="00BC37F3" w:rsidRDefault="008D4530" w:rsidP="0061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Photoshop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BF399" w14:textId="77777777" w:rsidR="008D4530" w:rsidRPr="00BC37F3" w:rsidRDefault="008D4530" w:rsidP="00614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Corel Draw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D1504" w14:textId="77777777" w:rsidR="008D4530" w:rsidRPr="00BC37F3" w:rsidRDefault="006146C0" w:rsidP="006146C0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C37F3">
              <w:rPr>
                <w:rFonts w:ascii="Arial" w:hAnsi="Arial" w:cs="Arial"/>
                <w:sz w:val="20"/>
                <w:szCs w:val="20"/>
                <w:lang w:val="mn-MN"/>
              </w:rPr>
              <w:t>Бусад</w:t>
            </w:r>
          </w:p>
        </w:tc>
      </w:tr>
      <w:tr w:rsidR="008D4530" w:rsidRPr="00BC37F3" w14:paraId="36C0C69C" w14:textId="77777777" w:rsidTr="00FA76DB">
        <w:trPr>
          <w:cantSplit/>
          <w:trHeight w:val="495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3020C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</w:rPr>
            </w:pPr>
            <w:permStart w:id="1136358145" w:edGrp="everyone" w:colFirst="1" w:colLast="1"/>
            <w:permStart w:id="1290606968" w:edGrp="everyone" w:colFirst="2" w:colLast="2"/>
            <w:permStart w:id="1355051063" w:edGrp="everyone" w:colFirst="3" w:colLast="3"/>
            <w:permStart w:id="2046439473" w:edGrp="everyone" w:colFirst="4" w:colLast="4"/>
            <w:permStart w:id="46876749" w:edGrp="everyone" w:colFirst="5" w:colLast="5"/>
            <w:permStart w:id="1227707605" w:edGrp="everyone" w:colFirst="6" w:colLast="6"/>
            <w:permStart w:id="1803748888" w:edGrp="everyone" w:colFirst="7" w:colLast="7"/>
            <w:permStart w:id="1008942241" w:edGrp="everyone" w:colFirst="8" w:colLast="8"/>
            <w:permStart w:id="983127146" w:edGrp="everyone" w:colFirst="9" w:colLast="9"/>
            <w:permStart w:id="570576347" w:edGrp="everyone" w:colFirst="10" w:colLast="10"/>
            <w:permStart w:id="1321492538" w:edGrp="everyone" w:colFirst="11" w:colLast="11"/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Бүрэн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эзэмшсэн</w:t>
            </w:r>
            <w:proofErr w:type="spell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2758E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49157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89EC1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F3E88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EE13D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3C857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969A7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7006A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7A6B1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2B962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E996E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530" w:rsidRPr="00BC37F3" w14:paraId="0F745589" w14:textId="77777777" w:rsidTr="00FA76DB">
        <w:trPr>
          <w:cantSplit/>
          <w:trHeight w:val="495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02A9D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</w:rPr>
            </w:pPr>
            <w:permStart w:id="1753549706" w:edGrp="everyone" w:colFirst="1" w:colLast="1"/>
            <w:permStart w:id="1842183075" w:edGrp="everyone" w:colFirst="2" w:colLast="2"/>
            <w:permStart w:id="679091702" w:edGrp="everyone" w:colFirst="3" w:colLast="3"/>
            <w:permStart w:id="1401256719" w:edGrp="everyone" w:colFirst="4" w:colLast="4"/>
            <w:permStart w:id="1662544952" w:edGrp="everyone" w:colFirst="5" w:colLast="5"/>
            <w:permStart w:id="1462528295" w:edGrp="everyone" w:colFirst="6" w:colLast="6"/>
            <w:permStart w:id="980552899" w:edGrp="everyone" w:colFirst="7" w:colLast="7"/>
            <w:permStart w:id="1681548100" w:edGrp="everyone" w:colFirst="8" w:colLast="8"/>
            <w:permStart w:id="662329023" w:edGrp="everyone" w:colFirst="9" w:colLast="9"/>
            <w:permStart w:id="1383472842" w:edGrp="everyone" w:colFirst="10" w:colLast="10"/>
            <w:permStart w:id="298594120" w:edGrp="everyone" w:colFirst="11" w:colLast="11"/>
            <w:permEnd w:id="1136358145"/>
            <w:permEnd w:id="1290606968"/>
            <w:permEnd w:id="1355051063"/>
            <w:permEnd w:id="2046439473"/>
            <w:permEnd w:id="46876749"/>
            <w:permEnd w:id="1227707605"/>
            <w:permEnd w:id="1803748888"/>
            <w:permEnd w:id="1008942241"/>
            <w:permEnd w:id="983127146"/>
            <w:permEnd w:id="570576347"/>
            <w:permEnd w:id="1321492538"/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Хэрэглээний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түвшинд</w:t>
            </w:r>
            <w:proofErr w:type="spell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F77A4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DA7AC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623D6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9A4FB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AFBA9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5715C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AD700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6E927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B41F3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DFDBD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C1C3E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530" w:rsidRPr="00BC37F3" w14:paraId="787EBAA8" w14:textId="77777777" w:rsidTr="00FA76DB">
        <w:trPr>
          <w:cantSplit/>
          <w:trHeight w:val="495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22888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</w:rPr>
            </w:pPr>
            <w:permStart w:id="84308409" w:edGrp="everyone" w:colFirst="1" w:colLast="1"/>
            <w:permStart w:id="922770876" w:edGrp="everyone" w:colFirst="2" w:colLast="2"/>
            <w:permStart w:id="1115895145" w:edGrp="everyone" w:colFirst="3" w:colLast="3"/>
            <w:permStart w:id="1902535542" w:edGrp="everyone" w:colFirst="4" w:colLast="4"/>
            <w:permStart w:id="1333737600" w:edGrp="everyone" w:colFirst="5" w:colLast="5"/>
            <w:permStart w:id="1382708246" w:edGrp="everyone" w:colFirst="6" w:colLast="6"/>
            <w:permStart w:id="490761790" w:edGrp="everyone" w:colFirst="7" w:colLast="7"/>
            <w:permStart w:id="695690881" w:edGrp="everyone" w:colFirst="8" w:colLast="8"/>
            <w:permStart w:id="1463512583" w:edGrp="everyone" w:colFirst="9" w:colLast="9"/>
            <w:permStart w:id="35206981" w:edGrp="everyone" w:colFirst="10" w:colLast="10"/>
            <w:permStart w:id="823668446" w:edGrp="everyone" w:colFirst="11" w:colLast="11"/>
            <w:permEnd w:id="1753549706"/>
            <w:permEnd w:id="1842183075"/>
            <w:permEnd w:id="679091702"/>
            <w:permEnd w:id="1401256719"/>
            <w:permEnd w:id="1662544952"/>
            <w:permEnd w:id="1462528295"/>
            <w:permEnd w:id="980552899"/>
            <w:permEnd w:id="1681548100"/>
            <w:permEnd w:id="662329023"/>
            <w:permEnd w:id="1383472842"/>
            <w:permEnd w:id="298594120"/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Анхан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шатны</w:t>
            </w:r>
            <w:proofErr w:type="spell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9D959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4138E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F21D3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18394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19C22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F9640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3DD2F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915EF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B6511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0FE97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3B049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84308409"/>
      <w:permEnd w:id="922770876"/>
      <w:permEnd w:id="1115895145"/>
      <w:permEnd w:id="1902535542"/>
      <w:permEnd w:id="1333737600"/>
      <w:permEnd w:id="1382708246"/>
      <w:permEnd w:id="490761790"/>
      <w:permEnd w:id="695690881"/>
      <w:permEnd w:id="1463512583"/>
      <w:permEnd w:id="35206981"/>
      <w:permEnd w:id="823668446"/>
    </w:tbl>
    <w:p w14:paraId="30CBAC94" w14:textId="16955E06" w:rsidR="008D4530" w:rsidRDefault="008D4530">
      <w:pPr>
        <w:pStyle w:val="FreeForm"/>
        <w:ind w:left="5"/>
        <w:rPr>
          <w:rFonts w:ascii="Arial" w:hAnsi="Arial" w:cs="Arial"/>
        </w:rPr>
      </w:pPr>
    </w:p>
    <w:p w14:paraId="7B44B9E2" w14:textId="169C0BAA" w:rsidR="00FA76DB" w:rsidRDefault="00FA76DB">
      <w:pPr>
        <w:pStyle w:val="FreeForm"/>
        <w:ind w:left="5"/>
        <w:rPr>
          <w:rFonts w:ascii="Arial" w:hAnsi="Arial" w:cs="Arial"/>
        </w:rPr>
      </w:pPr>
    </w:p>
    <w:p w14:paraId="7B783645" w14:textId="4DC6FA23" w:rsidR="00FA76DB" w:rsidRDefault="00FA76DB">
      <w:pPr>
        <w:pStyle w:val="FreeForm"/>
        <w:ind w:left="5"/>
        <w:rPr>
          <w:rFonts w:ascii="Arial" w:hAnsi="Arial" w:cs="Arial"/>
        </w:rPr>
      </w:pPr>
    </w:p>
    <w:p w14:paraId="65770155" w14:textId="217AF3F2" w:rsidR="00FA76DB" w:rsidRDefault="00FA76DB">
      <w:pPr>
        <w:pStyle w:val="FreeForm"/>
        <w:ind w:left="5"/>
        <w:rPr>
          <w:rFonts w:ascii="Arial" w:hAnsi="Arial" w:cs="Arial"/>
        </w:rPr>
      </w:pPr>
    </w:p>
    <w:p w14:paraId="04ED4B22" w14:textId="77777777" w:rsidR="00FA76DB" w:rsidRPr="00BC37F3" w:rsidRDefault="00FA76DB">
      <w:pPr>
        <w:pStyle w:val="FreeForm"/>
        <w:ind w:left="5"/>
        <w:rPr>
          <w:rFonts w:ascii="Arial" w:hAnsi="Arial" w:cs="Arial"/>
        </w:rPr>
      </w:pPr>
    </w:p>
    <w:p w14:paraId="2949BFF3" w14:textId="77777777" w:rsidR="008D4530" w:rsidRPr="00BC37F3" w:rsidRDefault="008D4530">
      <w:pPr>
        <w:pStyle w:val="BodyA"/>
        <w:ind w:left="720"/>
        <w:rPr>
          <w:rFonts w:ascii="Arial" w:hAnsi="Arial" w:cs="Arial"/>
          <w:sz w:val="20"/>
        </w:rPr>
      </w:pPr>
    </w:p>
    <w:p w14:paraId="0D55A911" w14:textId="77777777" w:rsidR="008D4530" w:rsidRPr="00A65F6C" w:rsidRDefault="008D4530">
      <w:pPr>
        <w:pStyle w:val="BodyA"/>
        <w:numPr>
          <w:ilvl w:val="0"/>
          <w:numId w:val="2"/>
        </w:numPr>
        <w:tabs>
          <w:tab w:val="num" w:pos="720"/>
        </w:tabs>
        <w:ind w:left="720" w:hanging="360"/>
        <w:rPr>
          <w:rFonts w:ascii="Arial" w:hAnsi="Arial" w:cs="Arial"/>
          <w:b/>
          <w:bCs/>
          <w:sz w:val="20"/>
        </w:rPr>
      </w:pPr>
      <w:r w:rsidRPr="00A65F6C">
        <w:rPr>
          <w:rFonts w:ascii="Arial" w:hAnsi="Arial" w:cs="Arial"/>
          <w:b/>
          <w:bCs/>
          <w:sz w:val="20"/>
        </w:rPr>
        <w:lastRenderedPageBreak/>
        <w:t xml:space="preserve">Таны ажлын туршлага (одоо эрхэлж буй ажлаасаа эхлэн бѳглѳнѳ үү) </w:t>
      </w:r>
    </w:p>
    <w:p w14:paraId="2A43B836" w14:textId="12811FE1" w:rsidR="008D4530" w:rsidRPr="00BC37F3" w:rsidRDefault="00463392">
      <w:pPr>
        <w:pStyle w:val="BodyA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</w:t>
      </w:r>
      <w:r w:rsidR="008D4530" w:rsidRPr="00BC37F3">
        <w:rPr>
          <w:rFonts w:ascii="Arial" w:hAnsi="Arial" w:cs="Arial"/>
          <w:sz w:val="20"/>
        </w:rPr>
        <w:t xml:space="preserve">1 </w:t>
      </w:r>
    </w:p>
    <w:tbl>
      <w:tblPr>
        <w:tblW w:w="10622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744"/>
        <w:gridCol w:w="1734"/>
        <w:gridCol w:w="1566"/>
        <w:gridCol w:w="1652"/>
        <w:gridCol w:w="1739"/>
        <w:gridCol w:w="2187"/>
      </w:tblGrid>
      <w:tr w:rsidR="008D4530" w:rsidRPr="00BC37F3" w14:paraId="3F4BB349" w14:textId="77777777" w:rsidTr="00635498">
        <w:trPr>
          <w:cantSplit/>
          <w:trHeight w:val="615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EAA97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Байгууллагын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нэр</w:t>
            </w:r>
            <w:proofErr w:type="spellEnd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31474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Үйл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ажиллагааны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чиглэл</w:t>
            </w:r>
            <w:proofErr w:type="spellEnd"/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4AFC9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Эрхэлж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байсан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албан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тушаал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8965A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Ажилд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орсон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он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сар</w:t>
            </w:r>
            <w:proofErr w:type="spellEnd"/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CB67D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Ажлаас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гарсан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он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сар</w:t>
            </w:r>
            <w:proofErr w:type="spellEnd"/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1B14E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Сарын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цалин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тѳгрѳг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D4530" w:rsidRPr="00BC37F3" w14:paraId="4BBB28EE" w14:textId="77777777" w:rsidTr="00FA76DB">
        <w:trPr>
          <w:cantSplit/>
          <w:trHeight w:val="430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9C8F7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304323844" w:edGrp="everyone" w:colFirst="0" w:colLast="0"/>
            <w:permStart w:id="1544111240" w:edGrp="everyone" w:colFirst="1" w:colLast="1"/>
            <w:permStart w:id="748885968" w:edGrp="everyone" w:colFirst="2" w:colLast="2"/>
            <w:permStart w:id="1357590402" w:edGrp="everyone" w:colFirst="3" w:colLast="3"/>
            <w:permStart w:id="1797854391" w:edGrp="everyone" w:colFirst="4" w:colLast="4"/>
            <w:permStart w:id="128402766" w:edGrp="everyone" w:colFirst="5" w:colLast="5"/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F9695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0865B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F1BB1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6057A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D11A7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permEnd w:id="1304323844"/>
      <w:permEnd w:id="1544111240"/>
      <w:permEnd w:id="748885968"/>
      <w:permEnd w:id="1357590402"/>
      <w:permEnd w:id="1797854391"/>
      <w:permEnd w:id="128402766"/>
      <w:tr w:rsidR="008D4530" w:rsidRPr="00BC37F3" w14:paraId="64A2B95A" w14:textId="77777777" w:rsidTr="00635498">
        <w:trPr>
          <w:cantSplit/>
          <w:trHeight w:val="285"/>
        </w:trPr>
        <w:tc>
          <w:tcPr>
            <w:tcW w:w="5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E1690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Таны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ажлын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үндсэн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үүргүүд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485EE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Таны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гаргаж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байсан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амжилтууд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D4530" w:rsidRPr="00BC37F3" w14:paraId="2045B279" w14:textId="77777777" w:rsidTr="00635498">
        <w:trPr>
          <w:cantSplit/>
          <w:trHeight w:val="1440"/>
        </w:trPr>
        <w:tc>
          <w:tcPr>
            <w:tcW w:w="5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D8CE2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57495856" w:edGrp="everyone" w:colFirst="0" w:colLast="0"/>
            <w:permStart w:id="653999969" w:edGrp="everyone" w:colFirst="1" w:colLast="1"/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2961E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permEnd w:id="157495856"/>
      <w:permEnd w:id="653999969"/>
      <w:tr w:rsidR="008D4530" w:rsidRPr="00BC37F3" w14:paraId="24CD7328" w14:textId="77777777" w:rsidTr="00635498">
        <w:trPr>
          <w:cantSplit/>
          <w:trHeight w:val="300"/>
        </w:trPr>
        <w:tc>
          <w:tcPr>
            <w:tcW w:w="5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CA0ED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Байгууллагын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удирдах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албан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тушаалтны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67D30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Ажлаас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гарсан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шалтгаан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8D4530" w:rsidRPr="00BC37F3" w14:paraId="7EC5A6EB" w14:textId="77777777" w:rsidTr="00635498">
        <w:trPr>
          <w:cantSplit/>
          <w:trHeight w:val="300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77B67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81107183" w:edGrp="everyone" w:colFirst="3" w:colLast="3"/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Нэр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60F43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Албан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тушаал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44619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Утас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1EEDE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4530" w:rsidRPr="00BC37F3" w14:paraId="7DD5CD78" w14:textId="77777777" w:rsidTr="00FA76DB">
        <w:trPr>
          <w:cantSplit/>
          <w:trHeight w:val="465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17144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337780044" w:edGrp="everyone" w:colFirst="0" w:colLast="0"/>
            <w:permStart w:id="235479942" w:edGrp="everyone" w:colFirst="1" w:colLast="1"/>
            <w:permStart w:id="1675700996" w:edGrp="everyone" w:colFirst="2" w:colLast="2"/>
            <w:permEnd w:id="181107183"/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32D1E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6DC00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8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2A879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337780044"/>
      <w:permEnd w:id="235479942"/>
      <w:permEnd w:id="1675700996"/>
    </w:tbl>
    <w:p w14:paraId="27755852" w14:textId="77777777" w:rsidR="008D4530" w:rsidRPr="00BC37F3" w:rsidRDefault="008D4530" w:rsidP="00BA7AA4">
      <w:pPr>
        <w:pStyle w:val="FreeFormB"/>
        <w:rPr>
          <w:rFonts w:ascii="Arial" w:hAnsi="Arial" w:cs="Arial"/>
        </w:rPr>
      </w:pPr>
    </w:p>
    <w:p w14:paraId="122AB6A9" w14:textId="77777777" w:rsidR="00FA76DB" w:rsidRDefault="00FA76DB">
      <w:pPr>
        <w:pStyle w:val="FreeFormB"/>
        <w:rPr>
          <w:rFonts w:ascii="Arial" w:hAnsi="Arial" w:cs="Arial"/>
        </w:rPr>
      </w:pPr>
    </w:p>
    <w:p w14:paraId="5BCA03E0" w14:textId="1EBC62B5" w:rsidR="008D4530" w:rsidRPr="00BC37F3" w:rsidRDefault="00463392">
      <w:pPr>
        <w:pStyle w:val="FreeFormB"/>
        <w:rPr>
          <w:rFonts w:ascii="Arial" w:hAnsi="Arial" w:cs="Arial"/>
        </w:rPr>
      </w:pPr>
      <w:r>
        <w:rPr>
          <w:rFonts w:ascii="Arial" w:hAnsi="Arial" w:cs="Arial"/>
        </w:rPr>
        <w:t>8.2</w:t>
      </w:r>
    </w:p>
    <w:tbl>
      <w:tblPr>
        <w:tblW w:w="10622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744"/>
        <w:gridCol w:w="1734"/>
        <w:gridCol w:w="1566"/>
        <w:gridCol w:w="1652"/>
        <w:gridCol w:w="1739"/>
        <w:gridCol w:w="2187"/>
      </w:tblGrid>
      <w:tr w:rsidR="008D4530" w:rsidRPr="00BC37F3" w14:paraId="6721FFFD" w14:textId="77777777" w:rsidTr="00635498">
        <w:trPr>
          <w:cantSplit/>
          <w:trHeight w:val="615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38A27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Байгууллагын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нэр</w:t>
            </w:r>
            <w:proofErr w:type="spellEnd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7FBF1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Үйл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ажиллагааны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чиглэл</w:t>
            </w:r>
            <w:proofErr w:type="spellEnd"/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93D78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Эрхэлж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байсан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албан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тушаал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7F42C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Ажилд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орсон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он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сар</w:t>
            </w:r>
            <w:proofErr w:type="spellEnd"/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EEBB7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Ажлаас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гарсан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он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сар</w:t>
            </w:r>
            <w:proofErr w:type="spellEnd"/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59A02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Сарын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цалин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тѳгрѳг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D4530" w:rsidRPr="00BC37F3" w14:paraId="2AC12144" w14:textId="77777777" w:rsidTr="00635498">
        <w:trPr>
          <w:cantSplit/>
          <w:trHeight w:val="290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66EC5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686693892" w:edGrp="everyone" w:colFirst="0" w:colLast="0"/>
            <w:permStart w:id="1025926665" w:edGrp="everyone" w:colFirst="1" w:colLast="1"/>
            <w:permStart w:id="1565273146" w:edGrp="everyone" w:colFirst="2" w:colLast="2"/>
            <w:permStart w:id="488702565" w:edGrp="everyone" w:colFirst="3" w:colLast="3"/>
            <w:permStart w:id="1905274275" w:edGrp="everyone" w:colFirst="4" w:colLast="4"/>
            <w:permStart w:id="980647625" w:edGrp="everyone" w:colFirst="5" w:colLast="5"/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43795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53BED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8C30B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F75EF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C0BE6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permEnd w:id="686693892"/>
      <w:permEnd w:id="1025926665"/>
      <w:permEnd w:id="1565273146"/>
      <w:permEnd w:id="488702565"/>
      <w:permEnd w:id="1905274275"/>
      <w:permEnd w:id="980647625"/>
      <w:tr w:rsidR="008D4530" w:rsidRPr="00BC37F3" w14:paraId="1780A609" w14:textId="77777777" w:rsidTr="00635498">
        <w:trPr>
          <w:cantSplit/>
          <w:trHeight w:val="285"/>
        </w:trPr>
        <w:tc>
          <w:tcPr>
            <w:tcW w:w="5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5F5B5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Таны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ажлын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үндсэн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үүргүүд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00FF3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Таны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гаргаж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байсан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амжилтууд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D4530" w:rsidRPr="00BC37F3" w14:paraId="4082D0F5" w14:textId="77777777" w:rsidTr="00635498">
        <w:trPr>
          <w:cantSplit/>
          <w:trHeight w:val="1059"/>
        </w:trPr>
        <w:tc>
          <w:tcPr>
            <w:tcW w:w="5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E690F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652427061" w:edGrp="everyone" w:colFirst="0" w:colLast="0"/>
            <w:permStart w:id="1701582548" w:edGrp="everyone" w:colFirst="1" w:colLast="1"/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12A5B" w14:textId="7E185E72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652427061"/>
      <w:permEnd w:id="1701582548"/>
      <w:tr w:rsidR="008D4530" w:rsidRPr="00BC37F3" w14:paraId="7848271B" w14:textId="77777777" w:rsidTr="00635498">
        <w:trPr>
          <w:cantSplit/>
          <w:trHeight w:val="300"/>
        </w:trPr>
        <w:tc>
          <w:tcPr>
            <w:tcW w:w="5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7100E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Байгууллагын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удирдах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албан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тушаалтны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FED1C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Ажлаас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гарсан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шалтгаан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8D4530" w:rsidRPr="00BC37F3" w14:paraId="1398D6DE" w14:textId="77777777" w:rsidTr="00635498">
        <w:trPr>
          <w:cantSplit/>
          <w:trHeight w:val="300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13225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Нэр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D6851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Албан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тушаал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7D215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Утас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33443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4530" w:rsidRPr="00BC37F3" w14:paraId="605E4940" w14:textId="77777777" w:rsidTr="00635498">
        <w:trPr>
          <w:cantSplit/>
          <w:trHeight w:val="280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7C508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EC190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47C3E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8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F2294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2D1304" w14:textId="77777777" w:rsidR="008D4530" w:rsidRPr="00BC37F3" w:rsidRDefault="008D4530">
      <w:pPr>
        <w:pStyle w:val="FreeForm"/>
        <w:ind w:left="5"/>
        <w:rPr>
          <w:rFonts w:ascii="Arial" w:hAnsi="Arial" w:cs="Arial"/>
        </w:rPr>
      </w:pPr>
    </w:p>
    <w:p w14:paraId="083F301C" w14:textId="60D8F48E" w:rsidR="00BA7AA4" w:rsidRPr="00BC37F3" w:rsidRDefault="00463392">
      <w:pPr>
        <w:pStyle w:val="FreeForm"/>
        <w:ind w:left="5"/>
        <w:rPr>
          <w:rFonts w:ascii="Arial" w:hAnsi="Arial" w:cs="Arial"/>
        </w:rPr>
      </w:pPr>
      <w:r>
        <w:rPr>
          <w:rFonts w:ascii="Arial" w:hAnsi="Arial" w:cs="Arial"/>
        </w:rPr>
        <w:t>8.3</w:t>
      </w:r>
    </w:p>
    <w:tbl>
      <w:tblPr>
        <w:tblW w:w="10622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744"/>
        <w:gridCol w:w="1734"/>
        <w:gridCol w:w="1566"/>
        <w:gridCol w:w="1652"/>
        <w:gridCol w:w="1739"/>
        <w:gridCol w:w="2187"/>
      </w:tblGrid>
      <w:tr w:rsidR="00BA7AA4" w:rsidRPr="00BC37F3" w14:paraId="36481D97" w14:textId="77777777" w:rsidTr="00635498">
        <w:trPr>
          <w:cantSplit/>
          <w:trHeight w:val="615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569BA" w14:textId="77777777" w:rsidR="00BA7AA4" w:rsidRPr="00BC37F3" w:rsidRDefault="00BA7AA4" w:rsidP="00B02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Байгууллагын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нэр</w:t>
            </w:r>
            <w:proofErr w:type="spellEnd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5F051" w14:textId="77777777" w:rsidR="00BA7AA4" w:rsidRPr="00BC37F3" w:rsidRDefault="00BA7AA4" w:rsidP="00B02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Үйл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ажиллагааны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чиглэл</w:t>
            </w:r>
            <w:proofErr w:type="spellEnd"/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1350F" w14:textId="77777777" w:rsidR="00BA7AA4" w:rsidRPr="00BC37F3" w:rsidRDefault="00BA7AA4" w:rsidP="00B02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Эрхэлж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байсан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албан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тушаал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D4DED" w14:textId="77777777" w:rsidR="00BA7AA4" w:rsidRPr="00BC37F3" w:rsidRDefault="00BA7AA4" w:rsidP="00B02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Ажилд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орсон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он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сар</w:t>
            </w:r>
            <w:proofErr w:type="spellEnd"/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34FE5" w14:textId="77777777" w:rsidR="00BA7AA4" w:rsidRPr="00BC37F3" w:rsidRDefault="00BA7AA4" w:rsidP="00B02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Ажлаас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гарсан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он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сар</w:t>
            </w:r>
            <w:proofErr w:type="spellEnd"/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CD303" w14:textId="77777777" w:rsidR="00BA7AA4" w:rsidRPr="00BC37F3" w:rsidRDefault="00BA7AA4" w:rsidP="00B02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Сарын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цалин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тѳгрѳг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A7AA4" w:rsidRPr="00BC37F3" w14:paraId="183DF37B" w14:textId="77777777" w:rsidTr="00635498">
        <w:trPr>
          <w:cantSplit/>
          <w:trHeight w:val="290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3FB4E" w14:textId="77777777" w:rsidR="00BA7AA4" w:rsidRPr="00BC37F3" w:rsidRDefault="00BA7AA4" w:rsidP="00B02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CA3D2" w14:textId="77777777" w:rsidR="00BA7AA4" w:rsidRPr="00BC37F3" w:rsidRDefault="00BA7AA4" w:rsidP="00B02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589E0" w14:textId="77777777" w:rsidR="00BA7AA4" w:rsidRPr="00BC37F3" w:rsidRDefault="00BA7AA4" w:rsidP="00B02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7475F" w14:textId="77777777" w:rsidR="00BA7AA4" w:rsidRPr="00BC37F3" w:rsidRDefault="00BA7AA4" w:rsidP="00B02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9B7B0" w14:textId="77777777" w:rsidR="00BA7AA4" w:rsidRPr="00BC37F3" w:rsidRDefault="00BA7AA4" w:rsidP="00B02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8D345" w14:textId="77777777" w:rsidR="00BA7AA4" w:rsidRPr="00BC37F3" w:rsidRDefault="00BA7AA4" w:rsidP="00B02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7AA4" w:rsidRPr="00BC37F3" w14:paraId="204167A4" w14:textId="77777777" w:rsidTr="00635498">
        <w:trPr>
          <w:cantSplit/>
          <w:trHeight w:val="285"/>
        </w:trPr>
        <w:tc>
          <w:tcPr>
            <w:tcW w:w="5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28170" w14:textId="77777777" w:rsidR="00BA7AA4" w:rsidRPr="00BC37F3" w:rsidRDefault="00BA7AA4" w:rsidP="00B02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Таны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ажлын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үндсэн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үүргүүд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C71AB" w14:textId="77777777" w:rsidR="00BA7AA4" w:rsidRPr="00BC37F3" w:rsidRDefault="00BA7AA4" w:rsidP="00B02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Таны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гаргаж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байсан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амжилтууд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A7AA4" w:rsidRPr="00BC37F3" w14:paraId="0B0C19A7" w14:textId="77777777" w:rsidTr="00635498">
        <w:trPr>
          <w:cantSplit/>
          <w:trHeight w:val="1440"/>
        </w:trPr>
        <w:tc>
          <w:tcPr>
            <w:tcW w:w="5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1D31A" w14:textId="77777777" w:rsidR="00BA7AA4" w:rsidRPr="00BC37F3" w:rsidRDefault="00BA7AA4" w:rsidP="00B02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624014188" w:edGrp="everyone" w:colFirst="0" w:colLast="0"/>
            <w:permStart w:id="251410442" w:edGrp="everyone" w:colFirst="1" w:colLast="1"/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C3BB9" w14:textId="77777777" w:rsidR="00BA7AA4" w:rsidRPr="00BC37F3" w:rsidRDefault="00BA7AA4" w:rsidP="00B02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permEnd w:id="1624014188"/>
      <w:permEnd w:id="251410442"/>
      <w:tr w:rsidR="00BA7AA4" w:rsidRPr="00BC37F3" w14:paraId="1A5A297D" w14:textId="77777777" w:rsidTr="00635498">
        <w:trPr>
          <w:cantSplit/>
          <w:trHeight w:val="300"/>
        </w:trPr>
        <w:tc>
          <w:tcPr>
            <w:tcW w:w="5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0CF71" w14:textId="77777777" w:rsidR="00BA7AA4" w:rsidRPr="00BC37F3" w:rsidRDefault="00BA7AA4" w:rsidP="00B02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Байгууллагын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удирдах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албан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тушаалтны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30F98" w14:textId="77777777" w:rsidR="00BA7AA4" w:rsidRPr="00BC37F3" w:rsidRDefault="00BA7AA4" w:rsidP="00B02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Ажлаас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гарсан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шалтгаан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BA7AA4" w:rsidRPr="00BC37F3" w14:paraId="3CF209E0" w14:textId="77777777" w:rsidTr="00635498">
        <w:trPr>
          <w:cantSplit/>
          <w:trHeight w:val="300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67023" w14:textId="77777777" w:rsidR="00BA7AA4" w:rsidRPr="00BC37F3" w:rsidRDefault="00BA7AA4" w:rsidP="00B02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014516137" w:edGrp="everyone" w:colFirst="3" w:colLast="3"/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Нэр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8AC61" w14:textId="77777777" w:rsidR="00BA7AA4" w:rsidRPr="00BC37F3" w:rsidRDefault="00BA7AA4" w:rsidP="00B02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Албан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тушаал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9F1E3" w14:textId="77777777" w:rsidR="00BA7AA4" w:rsidRPr="00BC37F3" w:rsidRDefault="00BA7AA4" w:rsidP="00B02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Утас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153A1" w14:textId="77777777" w:rsidR="00BA7AA4" w:rsidRPr="00BC37F3" w:rsidRDefault="00BA7AA4" w:rsidP="00B02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7AA4" w:rsidRPr="00BC37F3" w14:paraId="100EB20F" w14:textId="77777777" w:rsidTr="00635498">
        <w:trPr>
          <w:cantSplit/>
          <w:trHeight w:val="280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1ADAB" w14:textId="77777777" w:rsidR="00BA7AA4" w:rsidRPr="00BC37F3" w:rsidRDefault="00BA7AA4" w:rsidP="00B02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319534121" w:edGrp="everyone" w:colFirst="0" w:colLast="0"/>
            <w:permStart w:id="42011421" w:edGrp="everyone" w:colFirst="1" w:colLast="1"/>
            <w:permStart w:id="1627212223" w:edGrp="everyone" w:colFirst="2" w:colLast="2"/>
            <w:permEnd w:id="2014516137"/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0440D" w14:textId="77777777" w:rsidR="00BA7AA4" w:rsidRPr="00BC37F3" w:rsidRDefault="00BA7AA4" w:rsidP="00B02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F72C7" w14:textId="77777777" w:rsidR="00BA7AA4" w:rsidRPr="00BC37F3" w:rsidRDefault="00BA7AA4" w:rsidP="00B02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8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2FDC7" w14:textId="77777777" w:rsidR="00BA7AA4" w:rsidRPr="00BC37F3" w:rsidRDefault="00BA7AA4" w:rsidP="00B02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319534121"/>
      <w:permEnd w:id="42011421"/>
      <w:permEnd w:id="1627212223"/>
    </w:tbl>
    <w:p w14:paraId="1ED1991B" w14:textId="06B095AE" w:rsidR="00BA7AA4" w:rsidRDefault="00BA7AA4">
      <w:pPr>
        <w:pStyle w:val="FreeForm"/>
        <w:ind w:left="5"/>
        <w:rPr>
          <w:rFonts w:ascii="Arial" w:hAnsi="Arial" w:cs="Arial"/>
        </w:rPr>
      </w:pPr>
    </w:p>
    <w:p w14:paraId="3F6AFA45" w14:textId="060FFC8A" w:rsidR="00A65F6C" w:rsidRDefault="00A65F6C">
      <w:pPr>
        <w:pStyle w:val="FreeForm"/>
        <w:ind w:left="5"/>
        <w:rPr>
          <w:rFonts w:ascii="Arial" w:hAnsi="Arial" w:cs="Arial"/>
        </w:rPr>
      </w:pPr>
    </w:p>
    <w:p w14:paraId="2E57FAF2" w14:textId="0042F454" w:rsidR="00A65F6C" w:rsidRDefault="00A65F6C">
      <w:pPr>
        <w:pStyle w:val="FreeForm"/>
        <w:ind w:left="5"/>
        <w:rPr>
          <w:rFonts w:ascii="Arial" w:hAnsi="Arial" w:cs="Arial"/>
        </w:rPr>
      </w:pPr>
    </w:p>
    <w:p w14:paraId="23A3E8E6" w14:textId="622A83BD" w:rsidR="00A65F6C" w:rsidRDefault="00A65F6C">
      <w:pPr>
        <w:pStyle w:val="FreeForm"/>
        <w:ind w:left="5"/>
        <w:rPr>
          <w:rFonts w:ascii="Arial" w:hAnsi="Arial" w:cs="Arial"/>
        </w:rPr>
      </w:pPr>
    </w:p>
    <w:p w14:paraId="140CDD21" w14:textId="4C8BEAF1" w:rsidR="00A65F6C" w:rsidRDefault="00A65F6C">
      <w:pPr>
        <w:pStyle w:val="FreeForm"/>
        <w:ind w:left="5"/>
        <w:rPr>
          <w:rFonts w:ascii="Arial" w:hAnsi="Arial" w:cs="Arial"/>
        </w:rPr>
      </w:pPr>
    </w:p>
    <w:p w14:paraId="2EC102FB" w14:textId="3D9C3272" w:rsidR="00A65F6C" w:rsidRDefault="00A65F6C">
      <w:pPr>
        <w:pStyle w:val="FreeForm"/>
        <w:ind w:left="5"/>
        <w:rPr>
          <w:rFonts w:ascii="Arial" w:hAnsi="Arial" w:cs="Arial"/>
        </w:rPr>
      </w:pPr>
    </w:p>
    <w:p w14:paraId="2C482265" w14:textId="665C5481" w:rsidR="00A65F6C" w:rsidRDefault="00A65F6C">
      <w:pPr>
        <w:pStyle w:val="FreeForm"/>
        <w:ind w:left="5"/>
        <w:rPr>
          <w:rFonts w:ascii="Arial" w:hAnsi="Arial" w:cs="Arial"/>
        </w:rPr>
      </w:pPr>
    </w:p>
    <w:p w14:paraId="7F22D491" w14:textId="77777777" w:rsidR="00A65F6C" w:rsidRPr="00BC37F3" w:rsidRDefault="00A65F6C">
      <w:pPr>
        <w:pStyle w:val="FreeForm"/>
        <w:ind w:left="5"/>
        <w:rPr>
          <w:rFonts w:ascii="Arial" w:hAnsi="Arial" w:cs="Arial"/>
        </w:rPr>
      </w:pPr>
    </w:p>
    <w:p w14:paraId="1E1667E3" w14:textId="1C844331" w:rsidR="008D4530" w:rsidRPr="00BC37F3" w:rsidRDefault="004A6BB3">
      <w:pPr>
        <w:pStyle w:val="BodyA"/>
        <w:numPr>
          <w:ilvl w:val="0"/>
          <w:numId w:val="2"/>
        </w:numPr>
        <w:tabs>
          <w:tab w:val="num" w:pos="720"/>
        </w:tabs>
        <w:ind w:left="720" w:hanging="360"/>
        <w:rPr>
          <w:rFonts w:ascii="Arial" w:hAnsi="Arial" w:cs="Arial"/>
          <w:b/>
          <w:sz w:val="20"/>
        </w:rPr>
      </w:pPr>
      <w:proofErr w:type="spellStart"/>
      <w:r w:rsidRPr="00BC37F3">
        <w:rPr>
          <w:rFonts w:ascii="Arial" w:hAnsi="Arial" w:cs="Arial"/>
          <w:b/>
          <w:sz w:val="20"/>
        </w:rPr>
        <w:lastRenderedPageBreak/>
        <w:t>Ажилласан</w:t>
      </w:r>
      <w:proofErr w:type="spellEnd"/>
      <w:r w:rsidRPr="00BC37F3">
        <w:rPr>
          <w:rFonts w:ascii="Arial" w:hAnsi="Arial" w:cs="Arial"/>
          <w:b/>
          <w:sz w:val="20"/>
        </w:rPr>
        <w:t xml:space="preserve"> </w:t>
      </w:r>
      <w:proofErr w:type="spellStart"/>
      <w:r w:rsidRPr="00BC37F3">
        <w:rPr>
          <w:rFonts w:ascii="Arial" w:hAnsi="Arial" w:cs="Arial"/>
          <w:b/>
          <w:sz w:val="20"/>
        </w:rPr>
        <w:t>жил</w:t>
      </w:r>
      <w:proofErr w:type="spellEnd"/>
      <w:r w:rsidRPr="00BC37F3">
        <w:rPr>
          <w:rFonts w:ascii="Arial" w:hAnsi="Arial" w:cs="Arial"/>
          <w:b/>
          <w:sz w:val="20"/>
        </w:rPr>
        <w:t xml:space="preserve"> </w:t>
      </w:r>
      <w:proofErr w:type="spellStart"/>
      <w:r w:rsidRPr="00BC37F3">
        <w:rPr>
          <w:rFonts w:ascii="Arial" w:hAnsi="Arial" w:cs="Arial"/>
          <w:b/>
          <w:sz w:val="20"/>
        </w:rPr>
        <w:t>байхгүй</w:t>
      </w:r>
      <w:proofErr w:type="spellEnd"/>
      <w:r w:rsidR="008D4530" w:rsidRPr="00BC37F3">
        <w:rPr>
          <w:rFonts w:ascii="Arial" w:hAnsi="Arial" w:cs="Arial"/>
          <w:b/>
          <w:sz w:val="20"/>
        </w:rPr>
        <w:t xml:space="preserve"> </w:t>
      </w:r>
      <w:proofErr w:type="spellStart"/>
      <w:r w:rsidR="008D4530" w:rsidRPr="00BC37F3">
        <w:rPr>
          <w:rFonts w:ascii="Arial" w:hAnsi="Arial" w:cs="Arial"/>
          <w:b/>
          <w:sz w:val="20"/>
        </w:rPr>
        <w:t>бол</w:t>
      </w:r>
      <w:proofErr w:type="spellEnd"/>
      <w:r w:rsidR="008D4530" w:rsidRPr="00BC37F3">
        <w:rPr>
          <w:rFonts w:ascii="Arial" w:hAnsi="Arial" w:cs="Arial"/>
          <w:b/>
          <w:sz w:val="20"/>
        </w:rPr>
        <w:t xml:space="preserve"> </w:t>
      </w:r>
      <w:proofErr w:type="spellStart"/>
      <w:r w:rsidR="008D4530" w:rsidRPr="00BC37F3">
        <w:rPr>
          <w:rFonts w:ascii="Arial" w:hAnsi="Arial" w:cs="Arial"/>
          <w:b/>
          <w:sz w:val="20"/>
        </w:rPr>
        <w:t>энэ</w:t>
      </w:r>
      <w:proofErr w:type="spellEnd"/>
      <w:r w:rsidR="008D4530" w:rsidRPr="00BC37F3">
        <w:rPr>
          <w:rFonts w:ascii="Arial" w:hAnsi="Arial" w:cs="Arial"/>
          <w:b/>
          <w:sz w:val="20"/>
        </w:rPr>
        <w:t xml:space="preserve"> </w:t>
      </w:r>
      <w:r w:rsidR="00FA76DB">
        <w:rPr>
          <w:rFonts w:ascii="Arial" w:eastAsiaTheme="minorEastAsia" w:hAnsi="Arial" w:cs="Arial"/>
          <w:b/>
          <w:sz w:val="20"/>
          <w:lang w:val="mn-MN" w:eastAsia="zh-CN"/>
        </w:rPr>
        <w:t>хэсгийг</w:t>
      </w:r>
      <w:r w:rsidR="008D4530" w:rsidRPr="00BC37F3">
        <w:rPr>
          <w:rFonts w:ascii="Arial" w:hAnsi="Arial" w:cs="Arial"/>
          <w:b/>
          <w:sz w:val="20"/>
        </w:rPr>
        <w:t xml:space="preserve"> </w:t>
      </w:r>
      <w:proofErr w:type="spellStart"/>
      <w:r w:rsidR="008D4530" w:rsidRPr="00BC37F3">
        <w:rPr>
          <w:rFonts w:ascii="Arial" w:hAnsi="Arial" w:cs="Arial"/>
          <w:b/>
          <w:sz w:val="20"/>
        </w:rPr>
        <w:t>бѳглѳнѳ</w:t>
      </w:r>
      <w:proofErr w:type="spellEnd"/>
      <w:r w:rsidR="008D4530" w:rsidRPr="00BC37F3">
        <w:rPr>
          <w:rFonts w:ascii="Arial" w:hAnsi="Arial" w:cs="Arial"/>
          <w:b/>
          <w:sz w:val="20"/>
        </w:rPr>
        <w:t xml:space="preserve"> </w:t>
      </w:r>
      <w:proofErr w:type="spellStart"/>
      <w:r w:rsidR="008D4530" w:rsidRPr="00BC37F3">
        <w:rPr>
          <w:rFonts w:ascii="Arial" w:hAnsi="Arial" w:cs="Arial"/>
          <w:b/>
          <w:sz w:val="20"/>
        </w:rPr>
        <w:t>үү</w:t>
      </w:r>
      <w:proofErr w:type="spellEnd"/>
      <w:r w:rsidR="008D4530" w:rsidRPr="00BC37F3">
        <w:rPr>
          <w:rFonts w:ascii="Arial" w:hAnsi="Arial" w:cs="Arial"/>
          <w:b/>
          <w:sz w:val="20"/>
        </w:rPr>
        <w:t>.</w:t>
      </w:r>
    </w:p>
    <w:p w14:paraId="5C9C2F01" w14:textId="77777777" w:rsidR="006146C0" w:rsidRPr="00BC37F3" w:rsidRDefault="006146C0" w:rsidP="006146C0">
      <w:pPr>
        <w:pStyle w:val="BodyA"/>
        <w:tabs>
          <w:tab w:val="num" w:pos="720"/>
        </w:tabs>
        <w:ind w:left="720"/>
        <w:rPr>
          <w:rFonts w:ascii="Arial" w:hAnsi="Arial" w:cs="Arial"/>
          <w:sz w:val="20"/>
        </w:rPr>
      </w:pPr>
    </w:p>
    <w:p w14:paraId="6EC41466" w14:textId="77777777" w:rsidR="008D4530" w:rsidRPr="00BC37F3" w:rsidRDefault="006146C0" w:rsidP="006146C0">
      <w:pPr>
        <w:pStyle w:val="BodyA"/>
        <w:numPr>
          <w:ilvl w:val="3"/>
          <w:numId w:val="2"/>
        </w:numPr>
        <w:ind w:firstLine="567"/>
        <w:rPr>
          <w:rFonts w:ascii="Arial" w:hAnsi="Arial" w:cs="Arial"/>
          <w:b/>
          <w:sz w:val="20"/>
          <w:lang w:val="mn-MN"/>
        </w:rPr>
      </w:pPr>
      <w:r w:rsidRPr="00BC37F3">
        <w:rPr>
          <w:rFonts w:ascii="Arial" w:hAnsi="Arial" w:cs="Arial"/>
          <w:b/>
          <w:sz w:val="20"/>
          <w:lang w:val="mn-MN"/>
        </w:rPr>
        <w:t xml:space="preserve"> Диплом, эрдэм шинжилгээний ажил</w:t>
      </w:r>
    </w:p>
    <w:p w14:paraId="734F817E" w14:textId="77777777" w:rsidR="006146C0" w:rsidRPr="00BC37F3" w:rsidRDefault="006146C0" w:rsidP="006146C0">
      <w:pPr>
        <w:pStyle w:val="BodyA"/>
        <w:rPr>
          <w:rFonts w:ascii="Arial" w:hAnsi="Arial" w:cs="Arial"/>
          <w:sz w:val="20"/>
          <w:lang w:val="mn-MN"/>
        </w:rPr>
      </w:pPr>
    </w:p>
    <w:tbl>
      <w:tblPr>
        <w:tblW w:w="10622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26"/>
        <w:gridCol w:w="7796"/>
      </w:tblGrid>
      <w:tr w:rsidR="008D4530" w:rsidRPr="00BC37F3" w14:paraId="193F11B6" w14:textId="77777777" w:rsidTr="00635498">
        <w:trPr>
          <w:cantSplit/>
          <w:trHeight w:val="315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7A31A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</w:rPr>
            </w:pPr>
            <w:permStart w:id="1867858400" w:edGrp="everyone" w:colFirst="1" w:colLast="1"/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Дипломын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ажлын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сэдэв</w:t>
            </w:r>
            <w:proofErr w:type="spellEnd"/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8FEAE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8D4530" w:rsidRPr="00BC37F3" w14:paraId="285AF8A0" w14:textId="77777777" w:rsidTr="00635498">
        <w:trPr>
          <w:cantSplit/>
          <w:trHeight w:val="305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724F2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</w:rPr>
            </w:pPr>
            <w:permStart w:id="1494575603" w:edGrp="everyone" w:colFirst="1" w:colLast="1"/>
            <w:permEnd w:id="1867858400"/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Диплом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удирдсан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багш</w:t>
            </w:r>
            <w:proofErr w:type="spellEnd"/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129BC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8D4530" w:rsidRPr="00BC37F3" w14:paraId="596EF9AC" w14:textId="77777777" w:rsidTr="00635498">
        <w:trPr>
          <w:cantSplit/>
          <w:trHeight w:val="290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0D82F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</w:rPr>
            </w:pPr>
            <w:permStart w:id="1134969314" w:edGrp="everyone" w:colFirst="1" w:colLast="1"/>
            <w:permEnd w:id="1494575603"/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Барилгын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зориулалт</w:t>
            </w:r>
            <w:proofErr w:type="spellEnd"/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2568B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8D4530" w:rsidRPr="00BC37F3" w14:paraId="5BECCD5F" w14:textId="77777777" w:rsidTr="00635498">
        <w:trPr>
          <w:cantSplit/>
          <w:trHeight w:val="1190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D19E6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</w:rPr>
            </w:pPr>
            <w:permStart w:id="1741648412" w:edGrp="everyone" w:colFirst="1" w:colLast="1"/>
            <w:permEnd w:id="1134969314"/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Үндсэн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бүтэц</w:t>
            </w:r>
            <w:proofErr w:type="spellEnd"/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73AF0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8D4530" w:rsidRPr="00BC37F3" w14:paraId="6CC99823" w14:textId="77777777" w:rsidTr="00635498">
        <w:trPr>
          <w:cantSplit/>
          <w:trHeight w:val="1235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F9A98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</w:rPr>
            </w:pPr>
            <w:permStart w:id="1901082813" w:edGrp="everyone" w:colFirst="1" w:colLast="1"/>
            <w:permEnd w:id="1741648412"/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Товч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тайлбар</w:t>
            </w:r>
            <w:proofErr w:type="spellEnd"/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A6DF7" w14:textId="77777777" w:rsidR="008D4530" w:rsidRPr="00BC37F3" w:rsidRDefault="008D4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901082813"/>
    </w:tbl>
    <w:p w14:paraId="0CDE56DA" w14:textId="77777777" w:rsidR="008D4530" w:rsidRPr="00BC37F3" w:rsidRDefault="008D4530">
      <w:pPr>
        <w:pStyle w:val="FreeForm"/>
        <w:ind w:left="5"/>
        <w:rPr>
          <w:rFonts w:ascii="Arial" w:hAnsi="Arial" w:cs="Arial"/>
        </w:rPr>
      </w:pPr>
    </w:p>
    <w:p w14:paraId="20EA410E" w14:textId="77777777" w:rsidR="00BD63B9" w:rsidRPr="00BC37F3" w:rsidRDefault="00BD63B9" w:rsidP="006146C0">
      <w:pPr>
        <w:pStyle w:val="Body"/>
        <w:ind w:firstLine="720"/>
        <w:rPr>
          <w:rFonts w:ascii="Arial" w:hAnsi="Arial" w:cs="Arial"/>
          <w:b/>
          <w:sz w:val="20"/>
        </w:rPr>
      </w:pPr>
      <w:r w:rsidRPr="00BC37F3">
        <w:rPr>
          <w:rFonts w:ascii="Arial" w:hAnsi="Arial" w:cs="Arial"/>
          <w:b/>
          <w:sz w:val="20"/>
        </w:rPr>
        <w:t xml:space="preserve">2. </w:t>
      </w:r>
      <w:proofErr w:type="spellStart"/>
      <w:r w:rsidRPr="00BC37F3">
        <w:rPr>
          <w:rFonts w:ascii="Arial" w:hAnsi="Arial" w:cs="Arial"/>
          <w:b/>
          <w:sz w:val="20"/>
        </w:rPr>
        <w:t>Үйлдвэрийн</w:t>
      </w:r>
      <w:proofErr w:type="spellEnd"/>
      <w:r w:rsidRPr="00BC37F3">
        <w:rPr>
          <w:rFonts w:ascii="Arial" w:hAnsi="Arial" w:cs="Arial"/>
          <w:b/>
          <w:sz w:val="20"/>
        </w:rPr>
        <w:t xml:space="preserve"> </w:t>
      </w:r>
      <w:proofErr w:type="spellStart"/>
      <w:r w:rsidRPr="00BC37F3">
        <w:rPr>
          <w:rFonts w:ascii="Arial" w:hAnsi="Arial" w:cs="Arial"/>
          <w:b/>
          <w:sz w:val="20"/>
        </w:rPr>
        <w:t>дадлага</w:t>
      </w:r>
      <w:proofErr w:type="spellEnd"/>
    </w:p>
    <w:p w14:paraId="55CE794C" w14:textId="77777777" w:rsidR="008D4530" w:rsidRPr="00BC37F3" w:rsidRDefault="008D4530" w:rsidP="00BD63B9">
      <w:pPr>
        <w:pStyle w:val="BodyA"/>
        <w:rPr>
          <w:rFonts w:ascii="Arial" w:hAnsi="Arial" w:cs="Arial"/>
          <w:sz w:val="20"/>
        </w:rPr>
      </w:pPr>
    </w:p>
    <w:tbl>
      <w:tblPr>
        <w:tblW w:w="10534" w:type="dxa"/>
        <w:tblInd w:w="93" w:type="dxa"/>
        <w:tblLook w:val="04A0" w:firstRow="1" w:lastRow="0" w:firstColumn="1" w:lastColumn="0" w:noHBand="0" w:noVBand="1"/>
      </w:tblPr>
      <w:tblGrid>
        <w:gridCol w:w="340"/>
        <w:gridCol w:w="1565"/>
        <w:gridCol w:w="1260"/>
        <w:gridCol w:w="1275"/>
        <w:gridCol w:w="2260"/>
        <w:gridCol w:w="2416"/>
        <w:gridCol w:w="1418"/>
      </w:tblGrid>
      <w:tr w:rsidR="00BD63B9" w:rsidRPr="00BC37F3" w14:paraId="75976C6F" w14:textId="77777777" w:rsidTr="00635498">
        <w:trPr>
          <w:trHeight w:val="58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02FD3" w14:textId="77777777" w:rsidR="00BD63B9" w:rsidRPr="00BC37F3" w:rsidRDefault="00BD63B9" w:rsidP="00BD63B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9BFA" w14:textId="77777777" w:rsidR="00BD63B9" w:rsidRPr="00BC37F3" w:rsidRDefault="00BD63B9" w:rsidP="00BD63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C37F3">
              <w:rPr>
                <w:rFonts w:ascii="Arial" w:eastAsia="Times New Roman" w:hAnsi="Arial" w:cs="Arial"/>
                <w:sz w:val="20"/>
                <w:szCs w:val="20"/>
              </w:rPr>
              <w:t>Байгууллагын</w:t>
            </w:r>
            <w:proofErr w:type="spellEnd"/>
            <w:r w:rsidRPr="00BC37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eastAsia="Times New Roman" w:hAnsi="Arial" w:cs="Arial"/>
                <w:sz w:val="20"/>
                <w:szCs w:val="20"/>
              </w:rPr>
              <w:t>нэр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9612" w14:textId="77777777" w:rsidR="00BD63B9" w:rsidRPr="00BC37F3" w:rsidRDefault="00BD63B9" w:rsidP="00BD63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C37F3">
              <w:rPr>
                <w:rFonts w:ascii="Arial" w:eastAsia="Times New Roman" w:hAnsi="Arial" w:cs="Arial"/>
                <w:sz w:val="20"/>
                <w:szCs w:val="20"/>
              </w:rPr>
              <w:t>Эхэлсэн</w:t>
            </w:r>
            <w:proofErr w:type="spellEnd"/>
            <w:r w:rsidRPr="00BC37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eastAsia="Times New Roman" w:hAnsi="Arial" w:cs="Arial"/>
                <w:sz w:val="20"/>
                <w:szCs w:val="20"/>
              </w:rPr>
              <w:t>он</w:t>
            </w:r>
            <w:proofErr w:type="spellEnd"/>
            <w:r w:rsidRPr="00BC37F3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BC37F3">
              <w:rPr>
                <w:rFonts w:ascii="Arial" w:eastAsia="Times New Roman" w:hAnsi="Arial" w:cs="Arial"/>
                <w:sz w:val="20"/>
                <w:szCs w:val="20"/>
              </w:rPr>
              <w:t>сар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F89F" w14:textId="77777777" w:rsidR="00BD63B9" w:rsidRPr="00BC37F3" w:rsidRDefault="00BD63B9" w:rsidP="00BD63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C37F3">
              <w:rPr>
                <w:rFonts w:ascii="Arial" w:eastAsia="Times New Roman" w:hAnsi="Arial" w:cs="Arial"/>
                <w:sz w:val="20"/>
                <w:szCs w:val="20"/>
              </w:rPr>
              <w:t>Дуусан</w:t>
            </w:r>
            <w:proofErr w:type="spellEnd"/>
            <w:r w:rsidRPr="00BC37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eastAsia="Times New Roman" w:hAnsi="Arial" w:cs="Arial"/>
                <w:sz w:val="20"/>
                <w:szCs w:val="20"/>
              </w:rPr>
              <w:t>он</w:t>
            </w:r>
            <w:proofErr w:type="spellEnd"/>
            <w:r w:rsidRPr="00BC37F3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BC37F3">
              <w:rPr>
                <w:rFonts w:ascii="Arial" w:eastAsia="Times New Roman" w:hAnsi="Arial" w:cs="Arial"/>
                <w:sz w:val="20"/>
                <w:szCs w:val="20"/>
              </w:rPr>
              <w:t>сар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BB90" w14:textId="77777777" w:rsidR="00BD63B9" w:rsidRPr="00BC37F3" w:rsidRDefault="00BD63B9" w:rsidP="00BD63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C37F3">
              <w:rPr>
                <w:rFonts w:ascii="Arial" w:eastAsia="Times New Roman" w:hAnsi="Arial" w:cs="Arial"/>
                <w:sz w:val="20"/>
                <w:szCs w:val="20"/>
              </w:rPr>
              <w:t>Зориулалт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47F2" w14:textId="77777777" w:rsidR="00BD63B9" w:rsidRPr="00BC37F3" w:rsidRDefault="00BD63B9" w:rsidP="00BD63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7F3">
              <w:rPr>
                <w:rFonts w:ascii="Arial" w:eastAsia="Times New Roman" w:hAnsi="Arial" w:cs="Arial"/>
                <w:sz w:val="20"/>
                <w:szCs w:val="20"/>
              </w:rPr>
              <w:t xml:space="preserve">Хариуцаж </w:t>
            </w:r>
            <w:proofErr w:type="spellStart"/>
            <w:r w:rsidRPr="00BC37F3">
              <w:rPr>
                <w:rFonts w:ascii="Arial" w:eastAsia="Times New Roman" w:hAnsi="Arial" w:cs="Arial"/>
                <w:sz w:val="20"/>
                <w:szCs w:val="20"/>
              </w:rPr>
              <w:t>хийсэн</w:t>
            </w:r>
            <w:proofErr w:type="spellEnd"/>
            <w:r w:rsidRPr="00BC37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eastAsia="Times New Roman" w:hAnsi="Arial" w:cs="Arial"/>
                <w:sz w:val="20"/>
                <w:szCs w:val="20"/>
              </w:rPr>
              <w:t>ажил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F771" w14:textId="77777777" w:rsidR="00BD63B9" w:rsidRPr="00BC37F3" w:rsidRDefault="00BD63B9" w:rsidP="00BD63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C37F3">
              <w:rPr>
                <w:rFonts w:ascii="Arial" w:eastAsia="Times New Roman" w:hAnsi="Arial" w:cs="Arial"/>
                <w:sz w:val="20"/>
                <w:szCs w:val="20"/>
              </w:rPr>
              <w:t>Бусад</w:t>
            </w:r>
            <w:proofErr w:type="spellEnd"/>
            <w:r w:rsidRPr="00BC37F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D63B9" w:rsidRPr="00BC37F3" w14:paraId="6160E040" w14:textId="77777777" w:rsidTr="00635498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7DBFA" w14:textId="77777777" w:rsidR="00BD63B9" w:rsidRPr="00BC37F3" w:rsidRDefault="00BD63B9" w:rsidP="00BD63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ermStart w:id="433085486" w:edGrp="everyone" w:colFirst="1" w:colLast="1"/>
            <w:permStart w:id="205684604" w:edGrp="everyone" w:colFirst="2" w:colLast="2"/>
            <w:permStart w:id="700276456" w:edGrp="everyone" w:colFirst="3" w:colLast="3"/>
            <w:permStart w:id="221276223" w:edGrp="everyone" w:colFirst="4" w:colLast="4"/>
            <w:permStart w:id="817637132" w:edGrp="everyone" w:colFirst="5" w:colLast="5"/>
            <w:permStart w:id="1224238655" w:edGrp="everyone" w:colFirst="6" w:colLast="6"/>
            <w:r w:rsidRPr="00BC37F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EF731" w14:textId="77777777" w:rsidR="00BD63B9" w:rsidRPr="00BC37F3" w:rsidRDefault="00BD63B9" w:rsidP="00BD63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DBF75" w14:textId="77777777" w:rsidR="00BD63B9" w:rsidRPr="00BC37F3" w:rsidRDefault="00BD63B9" w:rsidP="00BD63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6CF3C" w14:textId="77777777" w:rsidR="00BD63B9" w:rsidRPr="00BC37F3" w:rsidRDefault="00BD63B9" w:rsidP="00BD63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90193" w14:textId="77777777" w:rsidR="00BD63B9" w:rsidRPr="00BC37F3" w:rsidRDefault="00BD63B9" w:rsidP="00BD63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E108A" w14:textId="77777777" w:rsidR="00BD63B9" w:rsidRPr="00BC37F3" w:rsidRDefault="00BD63B9" w:rsidP="00BD63B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D3116" w14:textId="77777777" w:rsidR="00BD63B9" w:rsidRPr="00BC37F3" w:rsidRDefault="00BD63B9" w:rsidP="00BD63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7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63B9" w:rsidRPr="00BC37F3" w14:paraId="19C1F5FD" w14:textId="77777777" w:rsidTr="00635498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7DE20" w14:textId="77777777" w:rsidR="00BD63B9" w:rsidRPr="00BC37F3" w:rsidRDefault="00BD63B9" w:rsidP="00BD63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ermStart w:id="2016416121" w:edGrp="everyone" w:colFirst="1" w:colLast="1"/>
            <w:permStart w:id="1747592807" w:edGrp="everyone" w:colFirst="2" w:colLast="2"/>
            <w:permStart w:id="1923444729" w:edGrp="everyone" w:colFirst="3" w:colLast="3"/>
            <w:permStart w:id="1123057330" w:edGrp="everyone" w:colFirst="4" w:colLast="4"/>
            <w:permStart w:id="321529494" w:edGrp="everyone" w:colFirst="5" w:colLast="5"/>
            <w:permStart w:id="1536124299" w:edGrp="everyone" w:colFirst="6" w:colLast="6"/>
            <w:permEnd w:id="433085486"/>
            <w:permEnd w:id="205684604"/>
            <w:permEnd w:id="700276456"/>
            <w:permEnd w:id="221276223"/>
            <w:permEnd w:id="817637132"/>
            <w:permEnd w:id="1224238655"/>
            <w:r w:rsidRPr="00BC37F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15A86" w14:textId="77777777" w:rsidR="00BD63B9" w:rsidRPr="00BC37F3" w:rsidRDefault="00BD63B9" w:rsidP="00BD63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AABE9" w14:textId="77777777" w:rsidR="00BD63B9" w:rsidRPr="00BC37F3" w:rsidRDefault="00BD63B9" w:rsidP="00BD63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1CC54" w14:textId="77777777" w:rsidR="00BD63B9" w:rsidRPr="00BC37F3" w:rsidRDefault="00BD63B9" w:rsidP="00BD63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8A5AF" w14:textId="77777777" w:rsidR="00BD63B9" w:rsidRPr="00BC37F3" w:rsidRDefault="00BD63B9" w:rsidP="00BD63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8E504" w14:textId="77777777" w:rsidR="00BD63B9" w:rsidRPr="00BC37F3" w:rsidRDefault="00BD63B9" w:rsidP="00BD63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6BE5E" w14:textId="77777777" w:rsidR="00BD63B9" w:rsidRPr="00BC37F3" w:rsidRDefault="00BD63B9" w:rsidP="00BD63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7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63B9" w:rsidRPr="00BC37F3" w14:paraId="73D540BD" w14:textId="77777777" w:rsidTr="00635498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6BC95" w14:textId="77777777" w:rsidR="00BD63B9" w:rsidRPr="00BC37F3" w:rsidRDefault="00BD63B9" w:rsidP="00BD63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ermStart w:id="894785185" w:edGrp="everyone" w:colFirst="1" w:colLast="1"/>
            <w:permStart w:id="1629171106" w:edGrp="everyone" w:colFirst="2" w:colLast="2"/>
            <w:permStart w:id="1694963805" w:edGrp="everyone" w:colFirst="3" w:colLast="3"/>
            <w:permStart w:id="2031123930" w:edGrp="everyone" w:colFirst="4" w:colLast="4"/>
            <w:permStart w:id="1106456406" w:edGrp="everyone" w:colFirst="5" w:colLast="5"/>
            <w:permStart w:id="1839486540" w:edGrp="everyone" w:colFirst="6" w:colLast="6"/>
            <w:permEnd w:id="2016416121"/>
            <w:permEnd w:id="1747592807"/>
            <w:permEnd w:id="1923444729"/>
            <w:permEnd w:id="1123057330"/>
            <w:permEnd w:id="321529494"/>
            <w:permEnd w:id="1536124299"/>
            <w:r w:rsidRPr="00BC37F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D7985" w14:textId="77777777" w:rsidR="00BD63B9" w:rsidRPr="00BC37F3" w:rsidRDefault="00BD63B9" w:rsidP="00BD63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7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BB18A" w14:textId="77777777" w:rsidR="00BD63B9" w:rsidRPr="00BC37F3" w:rsidRDefault="00BD63B9" w:rsidP="00BD63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7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6ED40" w14:textId="77777777" w:rsidR="00BD63B9" w:rsidRPr="00BC37F3" w:rsidRDefault="00BD63B9" w:rsidP="00BD63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7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87C4E" w14:textId="77777777" w:rsidR="00BD63B9" w:rsidRPr="00BC37F3" w:rsidRDefault="00BD63B9" w:rsidP="00BD63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7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57DD3" w14:textId="77777777" w:rsidR="00BD63B9" w:rsidRPr="00BC37F3" w:rsidRDefault="00BD63B9" w:rsidP="00BD63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7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8D80D" w14:textId="77777777" w:rsidR="00BD63B9" w:rsidRPr="00BC37F3" w:rsidRDefault="00BD63B9" w:rsidP="00BD63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7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63B9" w:rsidRPr="00BC37F3" w14:paraId="1FAA3B53" w14:textId="77777777" w:rsidTr="00635498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18094" w14:textId="77777777" w:rsidR="00BD63B9" w:rsidRPr="00BC37F3" w:rsidRDefault="00BD63B9" w:rsidP="00BD63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ermStart w:id="515210505" w:edGrp="everyone" w:colFirst="1" w:colLast="1"/>
            <w:permStart w:id="2097893450" w:edGrp="everyone" w:colFirst="2" w:colLast="2"/>
            <w:permStart w:id="1323461974" w:edGrp="everyone" w:colFirst="3" w:colLast="3"/>
            <w:permStart w:id="805793893" w:edGrp="everyone" w:colFirst="4" w:colLast="4"/>
            <w:permStart w:id="1891583003" w:edGrp="everyone" w:colFirst="5" w:colLast="5"/>
            <w:permStart w:id="2112561300" w:edGrp="everyone" w:colFirst="6" w:colLast="6"/>
            <w:permEnd w:id="894785185"/>
            <w:permEnd w:id="1629171106"/>
            <w:permEnd w:id="1694963805"/>
            <w:permEnd w:id="2031123930"/>
            <w:permEnd w:id="1106456406"/>
            <w:permEnd w:id="1839486540"/>
            <w:r w:rsidRPr="00BC37F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E9997" w14:textId="77777777" w:rsidR="00BD63B9" w:rsidRPr="00BC37F3" w:rsidRDefault="00BD63B9" w:rsidP="00BD63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7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6F7F1" w14:textId="77777777" w:rsidR="00BD63B9" w:rsidRPr="00BC37F3" w:rsidRDefault="00BD63B9" w:rsidP="00BD63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7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2BA54" w14:textId="77777777" w:rsidR="00BD63B9" w:rsidRPr="00BC37F3" w:rsidRDefault="00BD63B9" w:rsidP="00BD63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7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32A4A" w14:textId="77777777" w:rsidR="00BD63B9" w:rsidRPr="00BC37F3" w:rsidRDefault="00BD63B9" w:rsidP="00BD63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7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A49CD" w14:textId="77777777" w:rsidR="00BD63B9" w:rsidRPr="00BC37F3" w:rsidRDefault="00BD63B9" w:rsidP="00BD63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7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E0D1F" w14:textId="77777777" w:rsidR="00BD63B9" w:rsidRPr="00BC37F3" w:rsidRDefault="00BD63B9" w:rsidP="00BD63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7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D63B9" w:rsidRPr="00BC37F3" w14:paraId="3CAB367D" w14:textId="77777777" w:rsidTr="00635498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2A98E" w14:textId="77777777" w:rsidR="00BD63B9" w:rsidRPr="00BC37F3" w:rsidRDefault="00BD63B9" w:rsidP="00BD63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ermStart w:id="667253121" w:edGrp="everyone" w:colFirst="1" w:colLast="1"/>
            <w:permStart w:id="887908316" w:edGrp="everyone" w:colFirst="2" w:colLast="2"/>
            <w:permStart w:id="1745226394" w:edGrp="everyone" w:colFirst="3" w:colLast="3"/>
            <w:permStart w:id="99644540" w:edGrp="everyone" w:colFirst="4" w:colLast="4"/>
            <w:permStart w:id="2083587762" w:edGrp="everyone" w:colFirst="5" w:colLast="5"/>
            <w:permStart w:id="1678915309" w:edGrp="everyone" w:colFirst="6" w:colLast="6"/>
            <w:permEnd w:id="515210505"/>
            <w:permEnd w:id="2097893450"/>
            <w:permEnd w:id="1323461974"/>
            <w:permEnd w:id="805793893"/>
            <w:permEnd w:id="1891583003"/>
            <w:permEnd w:id="2112561300"/>
            <w:r w:rsidRPr="00BC37F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F9496" w14:textId="77777777" w:rsidR="00BD63B9" w:rsidRPr="00BC37F3" w:rsidRDefault="00BD63B9" w:rsidP="00BD63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7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41CD3" w14:textId="77777777" w:rsidR="00BD63B9" w:rsidRPr="00BC37F3" w:rsidRDefault="00BD63B9" w:rsidP="00BD63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7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2BECB" w14:textId="77777777" w:rsidR="00BD63B9" w:rsidRPr="00BC37F3" w:rsidRDefault="00BD63B9" w:rsidP="00BD63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7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E3A34" w14:textId="77777777" w:rsidR="00BD63B9" w:rsidRPr="00BC37F3" w:rsidRDefault="00BD63B9" w:rsidP="00BD63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7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BA92C" w14:textId="77777777" w:rsidR="00BD63B9" w:rsidRPr="00BC37F3" w:rsidRDefault="00BD63B9" w:rsidP="00BD63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7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5AD04" w14:textId="77777777" w:rsidR="00BD63B9" w:rsidRPr="00BC37F3" w:rsidRDefault="00BD63B9" w:rsidP="00BD63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37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permEnd w:id="667253121"/>
      <w:permEnd w:id="887908316"/>
      <w:permEnd w:id="1745226394"/>
      <w:permEnd w:id="99644540"/>
      <w:permEnd w:id="2083587762"/>
      <w:permEnd w:id="1678915309"/>
    </w:tbl>
    <w:p w14:paraId="0F56308E" w14:textId="77777777" w:rsidR="00FB6471" w:rsidRPr="00BC37F3" w:rsidRDefault="00FB6471">
      <w:pPr>
        <w:pStyle w:val="BodyA"/>
        <w:rPr>
          <w:rFonts w:ascii="Arial" w:hAnsi="Arial" w:cs="Arial"/>
          <w:sz w:val="20"/>
        </w:rPr>
      </w:pPr>
    </w:p>
    <w:p w14:paraId="78917493" w14:textId="77777777" w:rsidR="008D4530" w:rsidRPr="00BC37F3" w:rsidRDefault="008D4530" w:rsidP="004A6BB3">
      <w:pPr>
        <w:pStyle w:val="BodyA"/>
        <w:numPr>
          <w:ilvl w:val="0"/>
          <w:numId w:val="2"/>
        </w:numPr>
        <w:tabs>
          <w:tab w:val="num" w:pos="720"/>
        </w:tabs>
        <w:rPr>
          <w:rFonts w:ascii="Arial" w:hAnsi="Arial" w:cs="Arial"/>
          <w:b/>
          <w:sz w:val="20"/>
        </w:rPr>
      </w:pPr>
      <w:proofErr w:type="spellStart"/>
      <w:r w:rsidRPr="00BC37F3">
        <w:rPr>
          <w:rFonts w:ascii="Arial" w:hAnsi="Arial" w:cs="Arial"/>
          <w:b/>
          <w:sz w:val="20"/>
        </w:rPr>
        <w:t>Таны</w:t>
      </w:r>
      <w:proofErr w:type="spellEnd"/>
      <w:r w:rsidRPr="00BC37F3">
        <w:rPr>
          <w:rFonts w:ascii="Arial" w:hAnsi="Arial" w:cs="Arial"/>
          <w:b/>
          <w:sz w:val="20"/>
        </w:rPr>
        <w:t xml:space="preserve"> </w:t>
      </w:r>
      <w:proofErr w:type="spellStart"/>
      <w:r w:rsidRPr="00BC37F3">
        <w:rPr>
          <w:rFonts w:ascii="Arial" w:hAnsi="Arial" w:cs="Arial"/>
          <w:b/>
          <w:sz w:val="20"/>
        </w:rPr>
        <w:t>ажил</w:t>
      </w:r>
      <w:proofErr w:type="spellEnd"/>
      <w:r w:rsidRPr="00BC37F3">
        <w:rPr>
          <w:rFonts w:ascii="Arial" w:hAnsi="Arial" w:cs="Arial"/>
          <w:b/>
          <w:sz w:val="20"/>
        </w:rPr>
        <w:t xml:space="preserve"> </w:t>
      </w:r>
      <w:proofErr w:type="spellStart"/>
      <w:r w:rsidRPr="00BC37F3">
        <w:rPr>
          <w:rFonts w:ascii="Arial" w:hAnsi="Arial" w:cs="Arial"/>
          <w:b/>
          <w:sz w:val="20"/>
        </w:rPr>
        <w:t>мэргэжил</w:t>
      </w:r>
      <w:proofErr w:type="spellEnd"/>
      <w:r w:rsidRPr="00BC37F3">
        <w:rPr>
          <w:rFonts w:ascii="Arial" w:hAnsi="Arial" w:cs="Arial"/>
          <w:b/>
          <w:sz w:val="20"/>
        </w:rPr>
        <w:t xml:space="preserve">, </w:t>
      </w:r>
      <w:proofErr w:type="spellStart"/>
      <w:r w:rsidRPr="00BC37F3">
        <w:rPr>
          <w:rFonts w:ascii="Arial" w:hAnsi="Arial" w:cs="Arial"/>
          <w:b/>
          <w:sz w:val="20"/>
        </w:rPr>
        <w:t>туршлага</w:t>
      </w:r>
      <w:proofErr w:type="spellEnd"/>
      <w:r w:rsidRPr="00BC37F3">
        <w:rPr>
          <w:rFonts w:ascii="Arial" w:hAnsi="Arial" w:cs="Arial"/>
          <w:b/>
          <w:sz w:val="20"/>
        </w:rPr>
        <w:t xml:space="preserve">, </w:t>
      </w:r>
      <w:proofErr w:type="spellStart"/>
      <w:r w:rsidRPr="00BC37F3">
        <w:rPr>
          <w:rFonts w:ascii="Arial" w:hAnsi="Arial" w:cs="Arial"/>
          <w:b/>
          <w:sz w:val="20"/>
        </w:rPr>
        <w:t>ур</w:t>
      </w:r>
      <w:proofErr w:type="spellEnd"/>
      <w:r w:rsidRPr="00BC37F3">
        <w:rPr>
          <w:rFonts w:ascii="Arial" w:hAnsi="Arial" w:cs="Arial"/>
          <w:b/>
          <w:sz w:val="20"/>
        </w:rPr>
        <w:t xml:space="preserve"> </w:t>
      </w:r>
      <w:proofErr w:type="spellStart"/>
      <w:r w:rsidRPr="00BC37F3">
        <w:rPr>
          <w:rFonts w:ascii="Arial" w:hAnsi="Arial" w:cs="Arial"/>
          <w:b/>
          <w:sz w:val="20"/>
        </w:rPr>
        <w:t>чадварын</w:t>
      </w:r>
      <w:proofErr w:type="spellEnd"/>
      <w:r w:rsidRPr="00BC37F3">
        <w:rPr>
          <w:rFonts w:ascii="Arial" w:hAnsi="Arial" w:cs="Arial"/>
          <w:b/>
          <w:sz w:val="20"/>
        </w:rPr>
        <w:t xml:space="preserve"> </w:t>
      </w:r>
      <w:proofErr w:type="spellStart"/>
      <w:r w:rsidRPr="00BC37F3">
        <w:rPr>
          <w:rFonts w:ascii="Arial" w:hAnsi="Arial" w:cs="Arial"/>
          <w:b/>
          <w:sz w:val="20"/>
        </w:rPr>
        <w:t>талаархи</w:t>
      </w:r>
      <w:proofErr w:type="spellEnd"/>
      <w:r w:rsidRPr="00BC37F3">
        <w:rPr>
          <w:rFonts w:ascii="Arial" w:hAnsi="Arial" w:cs="Arial"/>
          <w:b/>
          <w:sz w:val="20"/>
        </w:rPr>
        <w:t xml:space="preserve"> </w:t>
      </w:r>
      <w:proofErr w:type="spellStart"/>
      <w:r w:rsidRPr="00BC37F3">
        <w:rPr>
          <w:rFonts w:ascii="Arial" w:hAnsi="Arial" w:cs="Arial"/>
          <w:b/>
          <w:sz w:val="20"/>
        </w:rPr>
        <w:t>тодорхойлолт</w:t>
      </w:r>
      <w:proofErr w:type="spellEnd"/>
      <w:r w:rsidRPr="00BC37F3">
        <w:rPr>
          <w:rFonts w:ascii="Arial" w:hAnsi="Arial" w:cs="Arial"/>
          <w:b/>
          <w:sz w:val="20"/>
        </w:rPr>
        <w:t xml:space="preserve"> </w:t>
      </w:r>
      <w:proofErr w:type="spellStart"/>
      <w:r w:rsidRPr="00BC37F3">
        <w:rPr>
          <w:rFonts w:ascii="Arial" w:hAnsi="Arial" w:cs="Arial"/>
          <w:b/>
          <w:sz w:val="20"/>
        </w:rPr>
        <w:t>ѳгѳх</w:t>
      </w:r>
      <w:proofErr w:type="spellEnd"/>
      <w:r w:rsidRPr="00BC37F3">
        <w:rPr>
          <w:rFonts w:ascii="Arial" w:hAnsi="Arial" w:cs="Arial"/>
          <w:b/>
          <w:sz w:val="20"/>
        </w:rPr>
        <w:t xml:space="preserve"> </w:t>
      </w:r>
      <w:proofErr w:type="spellStart"/>
      <w:r w:rsidRPr="00BC37F3">
        <w:rPr>
          <w:rFonts w:ascii="Arial" w:hAnsi="Arial" w:cs="Arial"/>
          <w:b/>
          <w:sz w:val="20"/>
        </w:rPr>
        <w:t>хүний</w:t>
      </w:r>
      <w:proofErr w:type="spellEnd"/>
      <w:r w:rsidRPr="00BC37F3">
        <w:rPr>
          <w:rFonts w:ascii="Arial" w:hAnsi="Arial" w:cs="Arial"/>
          <w:b/>
          <w:sz w:val="20"/>
        </w:rPr>
        <w:t xml:space="preserve"> </w:t>
      </w:r>
      <w:proofErr w:type="spellStart"/>
      <w:r w:rsidRPr="00BC37F3">
        <w:rPr>
          <w:rFonts w:ascii="Arial" w:hAnsi="Arial" w:cs="Arial"/>
          <w:b/>
          <w:sz w:val="20"/>
        </w:rPr>
        <w:t>мэдээлэл</w:t>
      </w:r>
      <w:proofErr w:type="spellEnd"/>
    </w:p>
    <w:p w14:paraId="7F32260E" w14:textId="77777777" w:rsidR="008D4530" w:rsidRPr="00BC37F3" w:rsidRDefault="008D4530">
      <w:pPr>
        <w:pStyle w:val="BodyA"/>
        <w:ind w:left="720"/>
        <w:rPr>
          <w:rFonts w:ascii="Arial" w:hAnsi="Arial" w:cs="Arial"/>
          <w:sz w:val="20"/>
        </w:rPr>
      </w:pPr>
    </w:p>
    <w:tbl>
      <w:tblPr>
        <w:tblW w:w="10622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913"/>
        <w:gridCol w:w="2348"/>
        <w:gridCol w:w="2087"/>
        <w:gridCol w:w="2000"/>
        <w:gridCol w:w="2274"/>
      </w:tblGrid>
      <w:tr w:rsidR="008D4530" w:rsidRPr="00BC37F3" w14:paraId="41B5C961" w14:textId="77777777" w:rsidTr="00635498">
        <w:trPr>
          <w:cantSplit/>
          <w:trHeight w:val="57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AF4A0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Тодорхойлолт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гаргах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хүний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нэр</w:t>
            </w:r>
            <w:proofErr w:type="spellEnd"/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77C9B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Байгууллагын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нэр</w:t>
            </w:r>
            <w:proofErr w:type="spellEnd"/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44863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Албан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тушаал</w:t>
            </w:r>
            <w:proofErr w:type="spell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9BE07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Утас</w:t>
            </w:r>
            <w:proofErr w:type="spellEnd"/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BF800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И-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Мэйл</w:t>
            </w:r>
            <w:proofErr w:type="spellEnd"/>
          </w:p>
        </w:tc>
      </w:tr>
      <w:tr w:rsidR="008D4530" w:rsidRPr="00BC37F3" w14:paraId="4750530A" w14:textId="77777777" w:rsidTr="00635498">
        <w:trPr>
          <w:cantSplit/>
          <w:trHeight w:val="29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B5C9C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911715436" w:edGrp="everyone" w:colFirst="0" w:colLast="0"/>
            <w:permStart w:id="684601064" w:edGrp="everyone" w:colFirst="1" w:colLast="1"/>
            <w:permStart w:id="597893809" w:edGrp="everyone" w:colFirst="2" w:colLast="2"/>
            <w:permStart w:id="416699157" w:edGrp="everyone" w:colFirst="3" w:colLast="3"/>
            <w:permStart w:id="410452878" w:edGrp="everyone" w:colFirst="4" w:colLast="4"/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CCCB9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6BF62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8D4D6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A0575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4530" w:rsidRPr="00BC37F3" w14:paraId="0FC63379" w14:textId="77777777" w:rsidTr="00635498">
        <w:trPr>
          <w:cantSplit/>
          <w:trHeight w:val="26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E7215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754865131" w:edGrp="everyone" w:colFirst="0" w:colLast="0"/>
            <w:permStart w:id="534532228" w:edGrp="everyone" w:colFirst="1" w:colLast="1"/>
            <w:permStart w:id="58551539" w:edGrp="everyone" w:colFirst="2" w:colLast="2"/>
            <w:permStart w:id="2136541330" w:edGrp="everyone" w:colFirst="3" w:colLast="3"/>
            <w:permStart w:id="833380426" w:edGrp="everyone" w:colFirst="4" w:colLast="4"/>
            <w:permEnd w:id="1911715436"/>
            <w:permEnd w:id="684601064"/>
            <w:permEnd w:id="597893809"/>
            <w:permEnd w:id="416699157"/>
            <w:permEnd w:id="410452878"/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B8C76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85606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8DEC5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72D6C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4530" w:rsidRPr="00BC37F3" w14:paraId="71562C07" w14:textId="77777777" w:rsidTr="00635498">
        <w:trPr>
          <w:cantSplit/>
          <w:trHeight w:val="29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15504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52575655" w:edGrp="everyone" w:colFirst="0" w:colLast="0"/>
            <w:permStart w:id="1554470846" w:edGrp="everyone" w:colFirst="1" w:colLast="1"/>
            <w:permStart w:id="1331966143" w:edGrp="everyone" w:colFirst="2" w:colLast="2"/>
            <w:permStart w:id="1883008723" w:edGrp="everyone" w:colFirst="3" w:colLast="3"/>
            <w:permStart w:id="1602972738" w:edGrp="everyone" w:colFirst="4" w:colLast="4"/>
            <w:permEnd w:id="754865131"/>
            <w:permEnd w:id="534532228"/>
            <w:permEnd w:id="58551539"/>
            <w:permEnd w:id="2136541330"/>
            <w:permEnd w:id="833380426"/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74CCD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A1FD9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4BDB2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E24CA" w14:textId="77777777" w:rsidR="008D4530" w:rsidRPr="00BC37F3" w:rsidRDefault="008D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permEnd w:id="52575655"/>
      <w:permEnd w:id="1554470846"/>
      <w:permEnd w:id="1331966143"/>
      <w:permEnd w:id="1883008723"/>
      <w:permEnd w:id="1602972738"/>
    </w:tbl>
    <w:p w14:paraId="11E3EFCC" w14:textId="77777777" w:rsidR="008D4530" w:rsidRPr="00BC37F3" w:rsidRDefault="008D4530">
      <w:pPr>
        <w:pStyle w:val="FreeForm"/>
        <w:ind w:left="5"/>
        <w:rPr>
          <w:rFonts w:ascii="Arial" w:hAnsi="Arial" w:cs="Arial"/>
        </w:rPr>
      </w:pPr>
    </w:p>
    <w:p w14:paraId="70732445" w14:textId="77777777" w:rsidR="008D4530" w:rsidRPr="00BC37F3" w:rsidRDefault="008D4530">
      <w:pPr>
        <w:pStyle w:val="FreeFormB"/>
        <w:rPr>
          <w:rFonts w:ascii="Arial" w:hAnsi="Arial" w:cs="Arial"/>
        </w:rPr>
      </w:pPr>
    </w:p>
    <w:p w14:paraId="0C436FFE" w14:textId="77777777" w:rsidR="008D4530" w:rsidRPr="00BC37F3" w:rsidRDefault="008D4530" w:rsidP="00A65F6C">
      <w:pPr>
        <w:pStyle w:val="BodyA"/>
        <w:numPr>
          <w:ilvl w:val="0"/>
          <w:numId w:val="2"/>
        </w:numPr>
        <w:tabs>
          <w:tab w:val="num" w:pos="720"/>
        </w:tabs>
        <w:spacing w:line="360" w:lineRule="auto"/>
        <w:ind w:left="720" w:hanging="360"/>
        <w:rPr>
          <w:rFonts w:ascii="Arial" w:hAnsi="Arial" w:cs="Arial"/>
          <w:sz w:val="20"/>
        </w:rPr>
      </w:pPr>
      <w:proofErr w:type="spellStart"/>
      <w:r w:rsidRPr="00BC37F3">
        <w:rPr>
          <w:rFonts w:ascii="Arial" w:hAnsi="Arial" w:cs="Arial"/>
          <w:b/>
          <w:sz w:val="20"/>
        </w:rPr>
        <w:t>Таны</w:t>
      </w:r>
      <w:proofErr w:type="spellEnd"/>
      <w:r w:rsidRPr="00BC37F3">
        <w:rPr>
          <w:rFonts w:ascii="Arial" w:hAnsi="Arial" w:cs="Arial"/>
          <w:b/>
          <w:sz w:val="20"/>
        </w:rPr>
        <w:t xml:space="preserve"> </w:t>
      </w:r>
      <w:proofErr w:type="spellStart"/>
      <w:r w:rsidRPr="00BC37F3">
        <w:rPr>
          <w:rFonts w:ascii="Arial" w:hAnsi="Arial" w:cs="Arial"/>
          <w:b/>
          <w:sz w:val="20"/>
        </w:rPr>
        <w:t>хүсч</w:t>
      </w:r>
      <w:proofErr w:type="spellEnd"/>
      <w:r w:rsidRPr="00BC37F3">
        <w:rPr>
          <w:rFonts w:ascii="Arial" w:hAnsi="Arial" w:cs="Arial"/>
          <w:b/>
          <w:sz w:val="20"/>
        </w:rPr>
        <w:t xml:space="preserve"> </w:t>
      </w:r>
      <w:proofErr w:type="spellStart"/>
      <w:r w:rsidRPr="00BC37F3">
        <w:rPr>
          <w:rFonts w:ascii="Arial" w:hAnsi="Arial" w:cs="Arial"/>
          <w:b/>
          <w:sz w:val="20"/>
        </w:rPr>
        <w:t>буй</w:t>
      </w:r>
      <w:proofErr w:type="spellEnd"/>
      <w:r w:rsidRPr="00BC37F3">
        <w:rPr>
          <w:rFonts w:ascii="Arial" w:hAnsi="Arial" w:cs="Arial"/>
          <w:b/>
          <w:sz w:val="20"/>
        </w:rPr>
        <w:t xml:space="preserve"> </w:t>
      </w:r>
      <w:proofErr w:type="spellStart"/>
      <w:r w:rsidRPr="00BC37F3">
        <w:rPr>
          <w:rFonts w:ascii="Arial" w:hAnsi="Arial" w:cs="Arial"/>
          <w:b/>
          <w:sz w:val="20"/>
        </w:rPr>
        <w:t>цалингийн</w:t>
      </w:r>
      <w:proofErr w:type="spellEnd"/>
      <w:r w:rsidRPr="00BC37F3">
        <w:rPr>
          <w:rFonts w:ascii="Arial" w:hAnsi="Arial" w:cs="Arial"/>
          <w:b/>
          <w:sz w:val="20"/>
        </w:rPr>
        <w:t xml:space="preserve"> </w:t>
      </w:r>
      <w:proofErr w:type="spellStart"/>
      <w:r w:rsidRPr="00BC37F3">
        <w:rPr>
          <w:rFonts w:ascii="Arial" w:hAnsi="Arial" w:cs="Arial"/>
          <w:b/>
          <w:sz w:val="20"/>
        </w:rPr>
        <w:t>хэмжээ</w:t>
      </w:r>
      <w:proofErr w:type="spellEnd"/>
      <w:r w:rsidRPr="00BC37F3">
        <w:rPr>
          <w:rFonts w:ascii="Arial" w:hAnsi="Arial" w:cs="Arial"/>
          <w:b/>
          <w:sz w:val="20"/>
        </w:rPr>
        <w:t>:</w:t>
      </w:r>
      <w:r w:rsidRPr="00BC37F3">
        <w:rPr>
          <w:rFonts w:ascii="Arial" w:hAnsi="Arial" w:cs="Arial"/>
          <w:sz w:val="20"/>
        </w:rPr>
        <w:t xml:space="preserve">         </w:t>
      </w:r>
      <w:proofErr w:type="spellStart"/>
      <w:r w:rsidRPr="00BC37F3">
        <w:rPr>
          <w:rFonts w:ascii="Arial" w:hAnsi="Arial" w:cs="Arial"/>
          <w:sz w:val="20"/>
        </w:rPr>
        <w:t>доод</w:t>
      </w:r>
      <w:proofErr w:type="spellEnd"/>
      <w:r w:rsidRPr="00BC37F3">
        <w:rPr>
          <w:rFonts w:ascii="Arial" w:hAnsi="Arial" w:cs="Arial"/>
          <w:sz w:val="20"/>
        </w:rPr>
        <w:t>___________</w:t>
      </w:r>
      <w:proofErr w:type="spellStart"/>
      <w:r w:rsidRPr="00BC37F3">
        <w:rPr>
          <w:rFonts w:ascii="Arial" w:hAnsi="Arial" w:cs="Arial"/>
          <w:sz w:val="20"/>
        </w:rPr>
        <w:t>дээд</w:t>
      </w:r>
      <w:proofErr w:type="spellEnd"/>
      <w:r w:rsidRPr="00BC37F3">
        <w:rPr>
          <w:rFonts w:ascii="Arial" w:hAnsi="Arial" w:cs="Arial"/>
          <w:sz w:val="20"/>
        </w:rPr>
        <w:t>______________ (</w:t>
      </w:r>
      <w:proofErr w:type="spellStart"/>
      <w:r w:rsidRPr="00BC37F3">
        <w:rPr>
          <w:rFonts w:ascii="Arial" w:hAnsi="Arial" w:cs="Arial"/>
          <w:sz w:val="20"/>
        </w:rPr>
        <w:t>тѳгрѳг</w:t>
      </w:r>
      <w:proofErr w:type="spellEnd"/>
      <w:r w:rsidRPr="00BC37F3">
        <w:rPr>
          <w:rFonts w:ascii="Arial" w:hAnsi="Arial" w:cs="Arial"/>
          <w:sz w:val="20"/>
        </w:rPr>
        <w:t>)</w:t>
      </w:r>
    </w:p>
    <w:p w14:paraId="122C1FBE" w14:textId="37076C4D" w:rsidR="008D4530" w:rsidRPr="00BC37F3" w:rsidRDefault="008D4530" w:rsidP="00A65F6C">
      <w:pPr>
        <w:pStyle w:val="BodyA"/>
        <w:numPr>
          <w:ilvl w:val="0"/>
          <w:numId w:val="2"/>
        </w:numPr>
        <w:tabs>
          <w:tab w:val="num" w:pos="720"/>
        </w:tabs>
        <w:spacing w:line="360" w:lineRule="auto"/>
        <w:ind w:left="720" w:hanging="360"/>
        <w:rPr>
          <w:rFonts w:ascii="Arial" w:hAnsi="Arial" w:cs="Arial"/>
          <w:sz w:val="20"/>
          <w:lang w:val="ru-RU"/>
        </w:rPr>
      </w:pPr>
      <w:r w:rsidRPr="00BC37F3">
        <w:rPr>
          <w:rFonts w:ascii="Arial" w:hAnsi="Arial" w:cs="Arial"/>
          <w:b/>
          <w:sz w:val="20"/>
          <w:lang w:val="ru-RU"/>
        </w:rPr>
        <w:t>Таны ажилд орох боломжтой хугацаа:</w:t>
      </w:r>
      <w:r w:rsidRPr="00BC37F3">
        <w:rPr>
          <w:rFonts w:ascii="Arial" w:hAnsi="Arial" w:cs="Arial"/>
          <w:sz w:val="20"/>
          <w:lang w:val="ru-RU"/>
        </w:rPr>
        <w:t xml:space="preserve">  он________ сар______ ѳдѳр______ </w:t>
      </w:r>
    </w:p>
    <w:p w14:paraId="41CA85E7" w14:textId="77777777" w:rsidR="008D4530" w:rsidRPr="00BC37F3" w:rsidRDefault="008D4530" w:rsidP="00A65F6C">
      <w:pPr>
        <w:pStyle w:val="BodyA"/>
        <w:numPr>
          <w:ilvl w:val="0"/>
          <w:numId w:val="2"/>
        </w:numPr>
        <w:tabs>
          <w:tab w:val="num" w:pos="720"/>
        </w:tabs>
        <w:spacing w:line="360" w:lineRule="auto"/>
        <w:ind w:left="720" w:hanging="360"/>
        <w:rPr>
          <w:rFonts w:ascii="Arial" w:hAnsi="Arial" w:cs="Arial"/>
          <w:b/>
          <w:sz w:val="20"/>
        </w:rPr>
      </w:pPr>
      <w:proofErr w:type="spellStart"/>
      <w:r w:rsidRPr="00BC37F3">
        <w:rPr>
          <w:rFonts w:ascii="Arial" w:hAnsi="Arial" w:cs="Arial"/>
          <w:b/>
          <w:sz w:val="20"/>
        </w:rPr>
        <w:t>Таны</w:t>
      </w:r>
      <w:proofErr w:type="spellEnd"/>
      <w:r w:rsidRPr="00BC37F3">
        <w:rPr>
          <w:rFonts w:ascii="Arial" w:hAnsi="Arial" w:cs="Arial"/>
          <w:b/>
          <w:sz w:val="20"/>
        </w:rPr>
        <w:t xml:space="preserve"> </w:t>
      </w:r>
      <w:proofErr w:type="spellStart"/>
      <w:r w:rsidRPr="00BC37F3">
        <w:rPr>
          <w:rFonts w:ascii="Arial" w:hAnsi="Arial" w:cs="Arial"/>
          <w:b/>
          <w:sz w:val="20"/>
        </w:rPr>
        <w:t>хувь</w:t>
      </w:r>
      <w:proofErr w:type="spellEnd"/>
      <w:r w:rsidRPr="00BC37F3">
        <w:rPr>
          <w:rFonts w:ascii="Arial" w:hAnsi="Arial" w:cs="Arial"/>
          <w:b/>
          <w:sz w:val="20"/>
        </w:rPr>
        <w:t xml:space="preserve"> </w:t>
      </w:r>
      <w:proofErr w:type="spellStart"/>
      <w:r w:rsidRPr="00BC37F3">
        <w:rPr>
          <w:rFonts w:ascii="Arial" w:hAnsi="Arial" w:cs="Arial"/>
          <w:b/>
          <w:sz w:val="20"/>
        </w:rPr>
        <w:t>хүний</w:t>
      </w:r>
      <w:proofErr w:type="spellEnd"/>
      <w:r w:rsidRPr="00BC37F3">
        <w:rPr>
          <w:rFonts w:ascii="Arial" w:hAnsi="Arial" w:cs="Arial"/>
          <w:b/>
          <w:sz w:val="20"/>
        </w:rPr>
        <w:t xml:space="preserve"> </w:t>
      </w:r>
      <w:proofErr w:type="spellStart"/>
      <w:r w:rsidRPr="00BC37F3">
        <w:rPr>
          <w:rFonts w:ascii="Arial" w:hAnsi="Arial" w:cs="Arial"/>
          <w:b/>
          <w:sz w:val="20"/>
        </w:rPr>
        <w:t>онцлогууд</w:t>
      </w:r>
      <w:proofErr w:type="spellEnd"/>
    </w:p>
    <w:p w14:paraId="117FCC82" w14:textId="77777777" w:rsidR="008D4530" w:rsidRPr="00BC37F3" w:rsidRDefault="008D4530">
      <w:pPr>
        <w:pStyle w:val="BodyA"/>
        <w:ind w:left="720"/>
        <w:rPr>
          <w:rFonts w:ascii="Arial" w:hAnsi="Arial" w:cs="Arial"/>
          <w:sz w:val="20"/>
        </w:rPr>
      </w:pP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5336"/>
        <w:gridCol w:w="5336"/>
      </w:tblGrid>
      <w:tr w:rsidR="008D4530" w:rsidRPr="00BC37F3" w14:paraId="3751619A" w14:textId="77777777">
        <w:trPr>
          <w:cantSplit/>
          <w:trHeight w:val="277"/>
        </w:trPr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545AE" w14:textId="77777777" w:rsidR="008D4530" w:rsidRPr="00BC37F3" w:rsidRDefault="008D4530">
            <w:pPr>
              <w:pStyle w:val="BodyA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BC37F3">
              <w:rPr>
                <w:rFonts w:ascii="Arial" w:hAnsi="Arial" w:cs="Arial"/>
                <w:sz w:val="20"/>
              </w:rPr>
              <w:t>Таны</w:t>
            </w:r>
            <w:proofErr w:type="spellEnd"/>
            <w:r w:rsidRPr="00BC37F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</w:rPr>
              <w:t>давуу</w:t>
            </w:r>
            <w:proofErr w:type="spellEnd"/>
            <w:r w:rsidRPr="00BC37F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</w:rPr>
              <w:t>тал</w:t>
            </w:r>
            <w:proofErr w:type="spellEnd"/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F15BB" w14:textId="77777777" w:rsidR="008D4530" w:rsidRPr="00BC37F3" w:rsidRDefault="008D4530">
            <w:pPr>
              <w:pStyle w:val="BodyA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BC37F3">
              <w:rPr>
                <w:rFonts w:ascii="Arial" w:hAnsi="Arial" w:cs="Arial"/>
                <w:sz w:val="20"/>
              </w:rPr>
              <w:t>Таны</w:t>
            </w:r>
            <w:proofErr w:type="spellEnd"/>
            <w:r w:rsidRPr="00BC37F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</w:rPr>
              <w:t>сул</w:t>
            </w:r>
            <w:proofErr w:type="spellEnd"/>
            <w:r w:rsidRPr="00BC37F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</w:rPr>
              <w:t>тал</w:t>
            </w:r>
            <w:proofErr w:type="spellEnd"/>
          </w:p>
        </w:tc>
      </w:tr>
      <w:tr w:rsidR="008D4530" w:rsidRPr="00BC37F3" w14:paraId="268F1B1E" w14:textId="77777777">
        <w:trPr>
          <w:cantSplit/>
          <w:trHeight w:val="1862"/>
        </w:trPr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A3367" w14:textId="77777777" w:rsidR="008D4530" w:rsidRPr="00BC37F3" w:rsidRDefault="008D4530">
            <w:pPr>
              <w:pStyle w:val="BodyA"/>
              <w:rPr>
                <w:rFonts w:ascii="Arial" w:hAnsi="Arial" w:cs="Arial"/>
                <w:sz w:val="20"/>
                <w:lang w:val="mn-MN"/>
              </w:rPr>
            </w:pPr>
            <w:permStart w:id="1913660744" w:edGrp="everyone" w:colFirst="0" w:colLast="0"/>
            <w:permStart w:id="1759979898" w:edGrp="everyone" w:colFirst="1" w:colLast="1"/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2C3D2" w14:textId="77777777" w:rsidR="008D4530" w:rsidRPr="00BC37F3" w:rsidRDefault="008D4530">
            <w:pPr>
              <w:pStyle w:val="BodyA"/>
              <w:rPr>
                <w:rFonts w:ascii="Arial" w:hAnsi="Arial" w:cs="Arial"/>
                <w:sz w:val="20"/>
                <w:lang w:val="mn-MN"/>
              </w:rPr>
            </w:pPr>
          </w:p>
        </w:tc>
      </w:tr>
      <w:permEnd w:id="1913660744"/>
      <w:permEnd w:id="1759979898"/>
    </w:tbl>
    <w:p w14:paraId="5B1020D8" w14:textId="7641BA9B" w:rsidR="008D4530" w:rsidRDefault="008D4530" w:rsidP="00BD63B9">
      <w:pPr>
        <w:pStyle w:val="FreeFormB"/>
        <w:rPr>
          <w:rFonts w:ascii="Arial" w:hAnsi="Arial" w:cs="Arial"/>
        </w:rPr>
      </w:pPr>
    </w:p>
    <w:p w14:paraId="52A0B6EE" w14:textId="7A96B494" w:rsidR="00A65F6C" w:rsidRDefault="00A65F6C" w:rsidP="00BD63B9">
      <w:pPr>
        <w:pStyle w:val="FreeFormB"/>
        <w:rPr>
          <w:rFonts w:ascii="Arial" w:hAnsi="Arial" w:cs="Arial"/>
        </w:rPr>
      </w:pPr>
    </w:p>
    <w:p w14:paraId="62DC801C" w14:textId="75294525" w:rsidR="00A65F6C" w:rsidRDefault="00A65F6C" w:rsidP="00BD63B9">
      <w:pPr>
        <w:pStyle w:val="FreeFormB"/>
        <w:rPr>
          <w:rFonts w:ascii="Arial" w:hAnsi="Arial" w:cs="Arial"/>
        </w:rPr>
      </w:pPr>
    </w:p>
    <w:p w14:paraId="4B4E8228" w14:textId="77777777" w:rsidR="00A65F6C" w:rsidRPr="00BC37F3" w:rsidRDefault="00A65F6C" w:rsidP="00BD63B9">
      <w:pPr>
        <w:pStyle w:val="FreeFormB"/>
        <w:rPr>
          <w:rFonts w:ascii="Arial" w:hAnsi="Arial" w:cs="Arial"/>
        </w:rPr>
      </w:pPr>
    </w:p>
    <w:p w14:paraId="14C8DB3C" w14:textId="0D7A430E" w:rsidR="008D4530" w:rsidRPr="00BC37F3" w:rsidRDefault="008D4530">
      <w:pPr>
        <w:pStyle w:val="BodyA"/>
        <w:numPr>
          <w:ilvl w:val="0"/>
          <w:numId w:val="2"/>
        </w:numPr>
        <w:tabs>
          <w:tab w:val="num" w:pos="720"/>
        </w:tabs>
        <w:ind w:left="720" w:hanging="360"/>
        <w:rPr>
          <w:rFonts w:ascii="Arial" w:hAnsi="Arial" w:cs="Arial"/>
          <w:sz w:val="20"/>
        </w:rPr>
      </w:pPr>
      <w:proofErr w:type="spellStart"/>
      <w:r w:rsidRPr="00BC37F3">
        <w:rPr>
          <w:rFonts w:ascii="Arial" w:hAnsi="Arial" w:cs="Arial"/>
          <w:b/>
          <w:sz w:val="20"/>
        </w:rPr>
        <w:lastRenderedPageBreak/>
        <w:t>Та</w:t>
      </w:r>
      <w:proofErr w:type="spellEnd"/>
      <w:r w:rsidRPr="00BC37F3">
        <w:rPr>
          <w:rFonts w:ascii="Arial" w:hAnsi="Arial" w:cs="Arial"/>
          <w:b/>
          <w:sz w:val="20"/>
        </w:rPr>
        <w:t xml:space="preserve"> </w:t>
      </w:r>
      <w:proofErr w:type="spellStart"/>
      <w:r w:rsidRPr="00BC37F3">
        <w:rPr>
          <w:rFonts w:ascii="Arial" w:hAnsi="Arial" w:cs="Arial"/>
          <w:b/>
          <w:sz w:val="20"/>
        </w:rPr>
        <w:t>эрүүл</w:t>
      </w:r>
      <w:proofErr w:type="spellEnd"/>
      <w:r w:rsidRPr="00BC37F3">
        <w:rPr>
          <w:rFonts w:ascii="Arial" w:hAnsi="Arial" w:cs="Arial"/>
          <w:b/>
          <w:sz w:val="20"/>
        </w:rPr>
        <w:t xml:space="preserve"> </w:t>
      </w:r>
      <w:proofErr w:type="spellStart"/>
      <w:r w:rsidRPr="00BC37F3">
        <w:rPr>
          <w:rFonts w:ascii="Arial" w:hAnsi="Arial" w:cs="Arial"/>
          <w:b/>
          <w:sz w:val="20"/>
        </w:rPr>
        <w:t>мэндийн</w:t>
      </w:r>
      <w:proofErr w:type="spellEnd"/>
      <w:r w:rsidRPr="00BC37F3">
        <w:rPr>
          <w:rFonts w:ascii="Arial" w:hAnsi="Arial" w:cs="Arial"/>
          <w:b/>
          <w:sz w:val="20"/>
        </w:rPr>
        <w:t xml:space="preserve"> </w:t>
      </w:r>
      <w:proofErr w:type="spellStart"/>
      <w:r w:rsidRPr="00BC37F3">
        <w:rPr>
          <w:rFonts w:ascii="Arial" w:hAnsi="Arial" w:cs="Arial"/>
          <w:b/>
          <w:sz w:val="20"/>
        </w:rPr>
        <w:t>хувьд</w:t>
      </w:r>
      <w:proofErr w:type="spellEnd"/>
      <w:r w:rsidRPr="00BC37F3">
        <w:rPr>
          <w:rFonts w:ascii="Arial" w:hAnsi="Arial" w:cs="Arial"/>
          <w:b/>
          <w:sz w:val="20"/>
        </w:rPr>
        <w:t xml:space="preserve"> </w:t>
      </w:r>
      <w:proofErr w:type="spellStart"/>
      <w:r w:rsidRPr="00BC37F3">
        <w:rPr>
          <w:rFonts w:ascii="Arial" w:hAnsi="Arial" w:cs="Arial"/>
          <w:b/>
          <w:sz w:val="20"/>
        </w:rPr>
        <w:t>ямар</w:t>
      </w:r>
      <w:proofErr w:type="spellEnd"/>
      <w:r w:rsidRPr="00BC37F3">
        <w:rPr>
          <w:rFonts w:ascii="Arial" w:hAnsi="Arial" w:cs="Arial"/>
          <w:b/>
          <w:sz w:val="20"/>
        </w:rPr>
        <w:t xml:space="preserve"> </w:t>
      </w:r>
      <w:proofErr w:type="spellStart"/>
      <w:r w:rsidRPr="00BC37F3">
        <w:rPr>
          <w:rFonts w:ascii="Arial" w:hAnsi="Arial" w:cs="Arial"/>
          <w:b/>
          <w:sz w:val="20"/>
        </w:rPr>
        <w:t>нэгэн</w:t>
      </w:r>
      <w:proofErr w:type="spellEnd"/>
      <w:r w:rsidRPr="00BC37F3">
        <w:rPr>
          <w:rFonts w:ascii="Arial" w:hAnsi="Arial" w:cs="Arial"/>
          <w:b/>
          <w:sz w:val="20"/>
        </w:rPr>
        <w:t xml:space="preserve"> </w:t>
      </w:r>
      <w:r w:rsidR="00463392">
        <w:rPr>
          <w:rFonts w:ascii="Arial" w:hAnsi="Arial" w:cs="Arial"/>
          <w:b/>
          <w:sz w:val="20"/>
          <w:lang w:val="mn-MN"/>
        </w:rPr>
        <w:t>шалтгаантай</w:t>
      </w:r>
      <w:r w:rsidRPr="00BC37F3">
        <w:rPr>
          <w:rFonts w:ascii="Arial" w:hAnsi="Arial" w:cs="Arial"/>
          <w:b/>
          <w:sz w:val="20"/>
        </w:rPr>
        <w:t xml:space="preserve"> </w:t>
      </w:r>
      <w:proofErr w:type="spellStart"/>
      <w:r w:rsidRPr="00BC37F3">
        <w:rPr>
          <w:rFonts w:ascii="Arial" w:hAnsi="Arial" w:cs="Arial"/>
          <w:b/>
          <w:sz w:val="20"/>
        </w:rPr>
        <w:t>эсэх</w:t>
      </w:r>
      <w:proofErr w:type="spellEnd"/>
      <w:r w:rsidRPr="00BC37F3">
        <w:rPr>
          <w:rFonts w:ascii="Arial" w:hAnsi="Arial" w:cs="Arial"/>
          <w:b/>
          <w:sz w:val="20"/>
        </w:rPr>
        <w:t>:</w:t>
      </w:r>
      <w:r w:rsidRPr="00BC37F3">
        <w:rPr>
          <w:rFonts w:ascii="Arial" w:hAnsi="Arial" w:cs="Arial"/>
          <w:sz w:val="20"/>
        </w:rPr>
        <w:t xml:space="preserve">    ___</w:t>
      </w:r>
      <w:r w:rsidR="00463392">
        <w:rPr>
          <w:rFonts w:ascii="Arial" w:hAnsi="Arial" w:cs="Arial"/>
          <w:sz w:val="20"/>
        </w:rPr>
        <w:t xml:space="preserve"> </w:t>
      </w:r>
      <w:proofErr w:type="spellStart"/>
      <w:r w:rsidRPr="00BC37F3">
        <w:rPr>
          <w:rFonts w:ascii="Arial" w:hAnsi="Arial" w:cs="Arial"/>
          <w:sz w:val="20"/>
        </w:rPr>
        <w:t>тийм</w:t>
      </w:r>
      <w:proofErr w:type="spellEnd"/>
      <w:r w:rsidRPr="00BC37F3">
        <w:rPr>
          <w:rFonts w:ascii="Arial" w:hAnsi="Arial" w:cs="Arial"/>
          <w:sz w:val="20"/>
        </w:rPr>
        <w:t xml:space="preserve">   ___</w:t>
      </w:r>
      <w:r w:rsidR="00463392">
        <w:rPr>
          <w:rFonts w:ascii="Arial" w:hAnsi="Arial" w:cs="Arial"/>
          <w:sz w:val="20"/>
        </w:rPr>
        <w:t xml:space="preserve"> </w:t>
      </w:r>
      <w:proofErr w:type="spellStart"/>
      <w:r w:rsidRPr="00BC37F3">
        <w:rPr>
          <w:rFonts w:ascii="Arial" w:hAnsi="Arial" w:cs="Arial"/>
          <w:sz w:val="20"/>
        </w:rPr>
        <w:t>үгүй</w:t>
      </w:r>
      <w:proofErr w:type="spellEnd"/>
    </w:p>
    <w:p w14:paraId="61B5801D" w14:textId="0B00C3B0" w:rsidR="00A65F6C" w:rsidRDefault="00A65F6C" w:rsidP="00A65F6C">
      <w:pPr>
        <w:pStyle w:val="BodyA"/>
        <w:ind w:left="720"/>
        <w:rPr>
          <w:rFonts w:ascii="Arial" w:hAnsi="Arial" w:cs="Arial"/>
          <w:sz w:val="20"/>
        </w:rPr>
      </w:pPr>
    </w:p>
    <w:p w14:paraId="061A487A" w14:textId="77777777" w:rsidR="00463392" w:rsidRDefault="008D4530" w:rsidP="00463392">
      <w:pPr>
        <w:pStyle w:val="BodyA"/>
        <w:spacing w:line="360" w:lineRule="auto"/>
        <w:ind w:firstLine="720"/>
        <w:rPr>
          <w:rFonts w:ascii="Arial" w:hAnsi="Arial" w:cs="Arial"/>
          <w:sz w:val="20"/>
        </w:rPr>
      </w:pPr>
      <w:proofErr w:type="spellStart"/>
      <w:r w:rsidRPr="00BC37F3">
        <w:rPr>
          <w:rFonts w:ascii="Arial" w:hAnsi="Arial" w:cs="Arial"/>
          <w:sz w:val="20"/>
        </w:rPr>
        <w:t>Тийм</w:t>
      </w:r>
      <w:proofErr w:type="spellEnd"/>
      <w:r w:rsidRPr="00BC37F3">
        <w:rPr>
          <w:rFonts w:ascii="Arial" w:hAnsi="Arial" w:cs="Arial"/>
          <w:sz w:val="20"/>
        </w:rPr>
        <w:t xml:space="preserve"> </w:t>
      </w:r>
      <w:proofErr w:type="spellStart"/>
      <w:r w:rsidRPr="00BC37F3">
        <w:rPr>
          <w:rFonts w:ascii="Arial" w:hAnsi="Arial" w:cs="Arial"/>
          <w:sz w:val="20"/>
        </w:rPr>
        <w:t>бол</w:t>
      </w:r>
      <w:proofErr w:type="spellEnd"/>
      <w:r w:rsidRPr="00BC37F3">
        <w:rPr>
          <w:rFonts w:ascii="Arial" w:hAnsi="Arial" w:cs="Arial"/>
          <w:sz w:val="20"/>
        </w:rPr>
        <w:t xml:space="preserve"> </w:t>
      </w:r>
      <w:proofErr w:type="spellStart"/>
      <w:r w:rsidRPr="00BC37F3">
        <w:rPr>
          <w:rFonts w:ascii="Arial" w:hAnsi="Arial" w:cs="Arial"/>
          <w:sz w:val="20"/>
        </w:rPr>
        <w:t>ямар</w:t>
      </w:r>
      <w:proofErr w:type="spellEnd"/>
      <w:r w:rsidRPr="00BC37F3">
        <w:rPr>
          <w:rFonts w:ascii="Arial" w:hAnsi="Arial" w:cs="Arial"/>
          <w:sz w:val="20"/>
        </w:rPr>
        <w:t xml:space="preserve">? </w:t>
      </w:r>
      <w:permStart w:id="2071750695" w:edGrp="everyone"/>
      <w:r w:rsidR="00463392" w:rsidRPr="00BC37F3">
        <w:rPr>
          <w:rFonts w:ascii="Arial" w:hAnsi="Arial" w:cs="Arial"/>
          <w:sz w:val="20"/>
        </w:rPr>
        <w:t>…………………………………………………………………………………………………</w:t>
      </w:r>
      <w:permEnd w:id="2071750695"/>
    </w:p>
    <w:p w14:paraId="29E3D7A4" w14:textId="77777777" w:rsidR="004A6BB3" w:rsidRPr="00BC37F3" w:rsidRDefault="004A6BB3">
      <w:pPr>
        <w:pStyle w:val="BodyA"/>
        <w:rPr>
          <w:rFonts w:ascii="Arial" w:hAnsi="Arial" w:cs="Arial"/>
          <w:sz w:val="20"/>
        </w:rPr>
      </w:pPr>
    </w:p>
    <w:p w14:paraId="24D4650E" w14:textId="615F97CA" w:rsidR="008D4530" w:rsidRPr="00BC37F3" w:rsidRDefault="008D4530">
      <w:pPr>
        <w:pStyle w:val="BodyA"/>
        <w:numPr>
          <w:ilvl w:val="0"/>
          <w:numId w:val="2"/>
        </w:numPr>
        <w:tabs>
          <w:tab w:val="num" w:pos="720"/>
        </w:tabs>
        <w:ind w:left="720" w:hanging="360"/>
        <w:rPr>
          <w:rFonts w:ascii="Arial" w:hAnsi="Arial" w:cs="Arial"/>
          <w:sz w:val="20"/>
        </w:rPr>
      </w:pPr>
      <w:r w:rsidRPr="00BC37F3">
        <w:rPr>
          <w:rFonts w:ascii="Arial" w:hAnsi="Arial" w:cs="Arial"/>
          <w:b/>
          <w:sz w:val="20"/>
          <w:lang w:val="ru-RU"/>
        </w:rPr>
        <w:t>Та урлаг, спортын ямар нэгэн авьяастай юу?</w:t>
      </w:r>
      <w:r w:rsidRPr="00BC37F3">
        <w:rPr>
          <w:rFonts w:ascii="Arial" w:hAnsi="Arial" w:cs="Arial"/>
          <w:sz w:val="20"/>
          <w:lang w:val="ru-RU"/>
        </w:rPr>
        <w:t xml:space="preserve">    </w:t>
      </w:r>
      <w:r w:rsidRPr="00BC37F3">
        <w:rPr>
          <w:rFonts w:ascii="Arial" w:hAnsi="Arial" w:cs="Arial"/>
          <w:sz w:val="20"/>
        </w:rPr>
        <w:t>___</w:t>
      </w:r>
      <w:r w:rsidR="00463392">
        <w:rPr>
          <w:rFonts w:ascii="Arial" w:hAnsi="Arial" w:cs="Arial"/>
          <w:sz w:val="20"/>
        </w:rPr>
        <w:t xml:space="preserve"> </w:t>
      </w:r>
      <w:proofErr w:type="spellStart"/>
      <w:r w:rsidRPr="00BC37F3">
        <w:rPr>
          <w:rFonts w:ascii="Arial" w:hAnsi="Arial" w:cs="Arial"/>
          <w:sz w:val="20"/>
        </w:rPr>
        <w:t>тийм</w:t>
      </w:r>
      <w:proofErr w:type="spellEnd"/>
      <w:r w:rsidRPr="00BC37F3">
        <w:rPr>
          <w:rFonts w:ascii="Arial" w:hAnsi="Arial" w:cs="Arial"/>
          <w:sz w:val="20"/>
        </w:rPr>
        <w:t xml:space="preserve">   ___</w:t>
      </w:r>
      <w:r w:rsidR="00463392">
        <w:rPr>
          <w:rFonts w:ascii="Arial" w:hAnsi="Arial" w:cs="Arial"/>
          <w:sz w:val="20"/>
        </w:rPr>
        <w:t xml:space="preserve"> </w:t>
      </w:r>
      <w:proofErr w:type="spellStart"/>
      <w:r w:rsidRPr="00BC37F3">
        <w:rPr>
          <w:rFonts w:ascii="Arial" w:hAnsi="Arial" w:cs="Arial"/>
          <w:sz w:val="20"/>
        </w:rPr>
        <w:t>үгүй</w:t>
      </w:r>
      <w:proofErr w:type="spellEnd"/>
    </w:p>
    <w:p w14:paraId="743B06FD" w14:textId="17881651" w:rsidR="00A65F6C" w:rsidRDefault="00A65F6C" w:rsidP="00A65F6C">
      <w:pPr>
        <w:pStyle w:val="BodyA"/>
        <w:ind w:left="720"/>
        <w:rPr>
          <w:rFonts w:ascii="Arial" w:hAnsi="Arial" w:cs="Arial"/>
          <w:sz w:val="20"/>
        </w:rPr>
      </w:pPr>
    </w:p>
    <w:p w14:paraId="03357F97" w14:textId="36680D70" w:rsidR="008D4530" w:rsidRDefault="008D4530" w:rsidP="00A65F6C">
      <w:pPr>
        <w:pStyle w:val="BodyA"/>
        <w:spacing w:line="360" w:lineRule="auto"/>
        <w:ind w:firstLine="720"/>
        <w:rPr>
          <w:rFonts w:ascii="Arial" w:hAnsi="Arial" w:cs="Arial"/>
          <w:sz w:val="20"/>
        </w:rPr>
      </w:pPr>
      <w:proofErr w:type="spellStart"/>
      <w:r w:rsidRPr="00BC37F3">
        <w:rPr>
          <w:rFonts w:ascii="Arial" w:hAnsi="Arial" w:cs="Arial"/>
          <w:sz w:val="20"/>
        </w:rPr>
        <w:t>Тийм</w:t>
      </w:r>
      <w:proofErr w:type="spellEnd"/>
      <w:r w:rsidRPr="00BC37F3">
        <w:rPr>
          <w:rFonts w:ascii="Arial" w:hAnsi="Arial" w:cs="Arial"/>
          <w:sz w:val="20"/>
        </w:rPr>
        <w:t xml:space="preserve"> </w:t>
      </w:r>
      <w:proofErr w:type="spellStart"/>
      <w:r w:rsidRPr="00BC37F3">
        <w:rPr>
          <w:rFonts w:ascii="Arial" w:hAnsi="Arial" w:cs="Arial"/>
          <w:sz w:val="20"/>
        </w:rPr>
        <w:t>бол</w:t>
      </w:r>
      <w:proofErr w:type="spellEnd"/>
      <w:r w:rsidRPr="00BC37F3">
        <w:rPr>
          <w:rFonts w:ascii="Arial" w:hAnsi="Arial" w:cs="Arial"/>
          <w:sz w:val="20"/>
        </w:rPr>
        <w:t xml:space="preserve"> </w:t>
      </w:r>
      <w:proofErr w:type="spellStart"/>
      <w:r w:rsidRPr="00BC37F3">
        <w:rPr>
          <w:rFonts w:ascii="Arial" w:hAnsi="Arial" w:cs="Arial"/>
          <w:sz w:val="20"/>
        </w:rPr>
        <w:t>ямар</w:t>
      </w:r>
      <w:proofErr w:type="spellEnd"/>
      <w:r w:rsidRPr="00BC37F3">
        <w:rPr>
          <w:rFonts w:ascii="Arial" w:hAnsi="Arial" w:cs="Arial"/>
          <w:sz w:val="20"/>
        </w:rPr>
        <w:t xml:space="preserve">? </w:t>
      </w:r>
      <w:permStart w:id="156565910" w:edGrp="everyone"/>
      <w:r w:rsidRPr="00BC37F3">
        <w:rPr>
          <w:rFonts w:ascii="Arial" w:hAnsi="Arial" w:cs="Arial"/>
          <w:sz w:val="20"/>
        </w:rPr>
        <w:t>………</w:t>
      </w:r>
      <w:r w:rsidR="00463392" w:rsidRPr="00BC37F3">
        <w:rPr>
          <w:rFonts w:ascii="Arial" w:hAnsi="Arial" w:cs="Arial"/>
          <w:sz w:val="20"/>
        </w:rPr>
        <w:t>……………………………………………………………………………………</w:t>
      </w:r>
      <w:r w:rsidR="00246FED" w:rsidRPr="00BC37F3">
        <w:rPr>
          <w:rFonts w:ascii="Arial" w:hAnsi="Arial" w:cs="Arial"/>
          <w:sz w:val="20"/>
        </w:rPr>
        <w:t>……</w:t>
      </w:r>
      <w:permEnd w:id="156565910"/>
    </w:p>
    <w:p w14:paraId="761AEA2C" w14:textId="77777777" w:rsidR="00463392" w:rsidRPr="00BC37F3" w:rsidRDefault="00463392" w:rsidP="00A65F6C">
      <w:pPr>
        <w:pStyle w:val="BodyA"/>
        <w:spacing w:line="360" w:lineRule="auto"/>
        <w:ind w:firstLine="720"/>
        <w:rPr>
          <w:rFonts w:ascii="Arial" w:hAnsi="Arial" w:cs="Arial"/>
          <w:sz w:val="20"/>
        </w:rPr>
      </w:pPr>
    </w:p>
    <w:p w14:paraId="366C6B7E" w14:textId="77777777" w:rsidR="008D4530" w:rsidRPr="00BC37F3" w:rsidRDefault="008D4530" w:rsidP="00A65F6C">
      <w:pPr>
        <w:pStyle w:val="BodyA"/>
        <w:numPr>
          <w:ilvl w:val="0"/>
          <w:numId w:val="2"/>
        </w:numPr>
        <w:tabs>
          <w:tab w:val="num" w:pos="720"/>
        </w:tabs>
        <w:spacing w:line="360" w:lineRule="auto"/>
        <w:ind w:left="720" w:hanging="360"/>
        <w:rPr>
          <w:rFonts w:ascii="Arial" w:hAnsi="Arial" w:cs="Arial"/>
          <w:b/>
          <w:sz w:val="20"/>
        </w:rPr>
      </w:pPr>
      <w:proofErr w:type="spellStart"/>
      <w:r w:rsidRPr="00BC37F3">
        <w:rPr>
          <w:rFonts w:ascii="Arial" w:hAnsi="Arial" w:cs="Arial"/>
          <w:b/>
          <w:sz w:val="20"/>
        </w:rPr>
        <w:t>Гавьяа</w:t>
      </w:r>
      <w:proofErr w:type="spellEnd"/>
      <w:r w:rsidRPr="00BC37F3">
        <w:rPr>
          <w:rFonts w:ascii="Arial" w:hAnsi="Arial" w:cs="Arial"/>
          <w:b/>
          <w:sz w:val="20"/>
        </w:rPr>
        <w:t xml:space="preserve"> </w:t>
      </w:r>
      <w:proofErr w:type="spellStart"/>
      <w:r w:rsidRPr="00BC37F3">
        <w:rPr>
          <w:rFonts w:ascii="Arial" w:hAnsi="Arial" w:cs="Arial"/>
          <w:b/>
          <w:sz w:val="20"/>
        </w:rPr>
        <w:t>шагнал</w:t>
      </w:r>
      <w:proofErr w:type="spellEnd"/>
      <w:r w:rsidRPr="00BC37F3">
        <w:rPr>
          <w:rFonts w:ascii="Arial" w:hAnsi="Arial" w:cs="Arial"/>
          <w:b/>
          <w:sz w:val="20"/>
        </w:rPr>
        <w:t xml:space="preserve"> (</w:t>
      </w:r>
      <w:proofErr w:type="spellStart"/>
      <w:r w:rsidRPr="00BC37F3">
        <w:rPr>
          <w:rFonts w:ascii="Arial" w:hAnsi="Arial" w:cs="Arial"/>
          <w:b/>
          <w:sz w:val="20"/>
        </w:rPr>
        <w:t>тѳрийн</w:t>
      </w:r>
      <w:proofErr w:type="spellEnd"/>
      <w:r w:rsidRPr="00BC37F3">
        <w:rPr>
          <w:rFonts w:ascii="Arial" w:hAnsi="Arial" w:cs="Arial"/>
          <w:b/>
          <w:sz w:val="20"/>
        </w:rPr>
        <w:t xml:space="preserve">, </w:t>
      </w:r>
      <w:proofErr w:type="spellStart"/>
      <w:r w:rsidRPr="00BC37F3">
        <w:rPr>
          <w:rFonts w:ascii="Arial" w:hAnsi="Arial" w:cs="Arial"/>
          <w:b/>
          <w:sz w:val="20"/>
        </w:rPr>
        <w:t>салбарын</w:t>
      </w:r>
      <w:proofErr w:type="spellEnd"/>
      <w:r w:rsidRPr="00BC37F3">
        <w:rPr>
          <w:rFonts w:ascii="Arial" w:hAnsi="Arial" w:cs="Arial"/>
          <w:b/>
          <w:sz w:val="20"/>
        </w:rPr>
        <w:t xml:space="preserve">, </w:t>
      </w:r>
      <w:proofErr w:type="spellStart"/>
      <w:r w:rsidRPr="00BC37F3">
        <w:rPr>
          <w:rFonts w:ascii="Arial" w:hAnsi="Arial" w:cs="Arial"/>
          <w:b/>
          <w:sz w:val="20"/>
        </w:rPr>
        <w:t>байгууллагын</w:t>
      </w:r>
      <w:proofErr w:type="spellEnd"/>
      <w:r w:rsidRPr="00BC37F3">
        <w:rPr>
          <w:rFonts w:ascii="Arial" w:hAnsi="Arial" w:cs="Arial"/>
          <w:b/>
          <w:sz w:val="20"/>
        </w:rPr>
        <w:t>)</w:t>
      </w:r>
    </w:p>
    <w:p w14:paraId="78649DFC" w14:textId="77777777" w:rsidR="008D4530" w:rsidRPr="00BC37F3" w:rsidRDefault="008D4530" w:rsidP="00A65F6C">
      <w:pPr>
        <w:pStyle w:val="BodyA"/>
        <w:spacing w:line="360" w:lineRule="auto"/>
        <w:ind w:left="720"/>
        <w:rPr>
          <w:rFonts w:ascii="Arial" w:hAnsi="Arial" w:cs="Arial"/>
          <w:b/>
          <w:sz w:val="20"/>
        </w:rPr>
      </w:pPr>
    </w:p>
    <w:tbl>
      <w:tblPr>
        <w:tblW w:w="10672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2888"/>
        <w:gridCol w:w="2803"/>
        <w:gridCol w:w="4981"/>
      </w:tblGrid>
      <w:tr w:rsidR="008D4530" w:rsidRPr="00BC37F3" w14:paraId="3A2291A9" w14:textId="77777777" w:rsidTr="000F3018">
        <w:trPr>
          <w:cantSplit/>
          <w:trHeight w:val="313"/>
        </w:trPr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DBBE4" w14:textId="77777777" w:rsidR="008D4530" w:rsidRPr="00BC37F3" w:rsidRDefault="008D4530">
            <w:pPr>
              <w:pStyle w:val="BodyA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BC37F3">
              <w:rPr>
                <w:rFonts w:ascii="Arial" w:hAnsi="Arial" w:cs="Arial"/>
                <w:sz w:val="20"/>
              </w:rPr>
              <w:t>Шагналын</w:t>
            </w:r>
            <w:proofErr w:type="spellEnd"/>
            <w:r w:rsidRPr="00BC37F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</w:rPr>
              <w:t>нэр</w:t>
            </w:r>
            <w:proofErr w:type="spellEnd"/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EDF0AB" w14:textId="77777777" w:rsidR="008D4530" w:rsidRPr="00BC37F3" w:rsidRDefault="008D4530">
            <w:pPr>
              <w:pStyle w:val="BodyA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BC37F3">
              <w:rPr>
                <w:rFonts w:ascii="Arial" w:hAnsi="Arial" w:cs="Arial"/>
                <w:sz w:val="20"/>
              </w:rPr>
              <w:t>Шагнагдсан</w:t>
            </w:r>
            <w:proofErr w:type="spellEnd"/>
            <w:r w:rsidRPr="00BC37F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</w:rPr>
              <w:t>он</w:t>
            </w:r>
            <w:proofErr w:type="spellEnd"/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6BDF7" w14:textId="77777777" w:rsidR="008D4530" w:rsidRPr="00BC37F3" w:rsidRDefault="008D4530">
            <w:pPr>
              <w:pStyle w:val="BodyA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BC37F3">
              <w:rPr>
                <w:rFonts w:ascii="Arial" w:hAnsi="Arial" w:cs="Arial"/>
                <w:sz w:val="20"/>
              </w:rPr>
              <w:t>Хаана</w:t>
            </w:r>
            <w:proofErr w:type="spellEnd"/>
            <w:r w:rsidRPr="00BC37F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</w:rPr>
              <w:t>ажиллах</w:t>
            </w:r>
            <w:proofErr w:type="spellEnd"/>
            <w:r w:rsidRPr="00BC37F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</w:rPr>
              <w:t>хугацаанд</w:t>
            </w:r>
            <w:proofErr w:type="spellEnd"/>
            <w:r w:rsidRPr="00BC37F3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BC37F3">
              <w:rPr>
                <w:rFonts w:ascii="Arial" w:hAnsi="Arial" w:cs="Arial"/>
                <w:sz w:val="20"/>
              </w:rPr>
              <w:t>ямар</w:t>
            </w:r>
            <w:proofErr w:type="spellEnd"/>
            <w:r w:rsidRPr="00BC37F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</w:rPr>
              <w:t>чиглэлээр</w:t>
            </w:r>
            <w:proofErr w:type="spellEnd"/>
            <w:r w:rsidRPr="00BC37F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</w:rPr>
              <w:t>шагнагдсан</w:t>
            </w:r>
            <w:proofErr w:type="spellEnd"/>
          </w:p>
        </w:tc>
      </w:tr>
      <w:tr w:rsidR="008D4530" w:rsidRPr="00BC37F3" w14:paraId="1AE56C82" w14:textId="77777777" w:rsidTr="000F3018">
        <w:trPr>
          <w:cantSplit/>
          <w:trHeight w:val="322"/>
        </w:trPr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ACD92" w14:textId="77777777" w:rsidR="008D4530" w:rsidRPr="00BC37F3" w:rsidRDefault="008D4530">
            <w:pPr>
              <w:pStyle w:val="BodyA"/>
              <w:rPr>
                <w:rFonts w:ascii="Arial" w:hAnsi="Arial" w:cs="Arial"/>
                <w:sz w:val="20"/>
              </w:rPr>
            </w:pPr>
            <w:permStart w:id="1812870109" w:edGrp="everyone" w:colFirst="0" w:colLast="0"/>
            <w:permStart w:id="250753250" w:edGrp="everyone" w:colFirst="1" w:colLast="1"/>
            <w:permStart w:id="881590299" w:edGrp="everyone" w:colFirst="2" w:colLast="2"/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D3752" w14:textId="77777777" w:rsidR="008D4530" w:rsidRPr="00BC37F3" w:rsidRDefault="008D4530">
            <w:pPr>
              <w:pStyle w:val="BodyA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04A77" w14:textId="77777777" w:rsidR="008D4530" w:rsidRPr="00BC37F3" w:rsidRDefault="008D4530">
            <w:pPr>
              <w:pStyle w:val="BodyA"/>
              <w:rPr>
                <w:rFonts w:ascii="Arial" w:hAnsi="Arial" w:cs="Arial"/>
                <w:sz w:val="20"/>
                <w:lang w:val="mn-MN"/>
              </w:rPr>
            </w:pPr>
          </w:p>
        </w:tc>
      </w:tr>
      <w:tr w:rsidR="008D4530" w:rsidRPr="00BC37F3" w14:paraId="2BC65032" w14:textId="77777777" w:rsidTr="000F3018">
        <w:trPr>
          <w:cantSplit/>
          <w:trHeight w:val="280"/>
        </w:trPr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07052" w14:textId="77777777" w:rsidR="008D4530" w:rsidRPr="00BC37F3" w:rsidRDefault="008D4530">
            <w:pPr>
              <w:pStyle w:val="BodyA"/>
              <w:rPr>
                <w:rFonts w:ascii="Arial" w:hAnsi="Arial" w:cs="Arial"/>
                <w:sz w:val="20"/>
              </w:rPr>
            </w:pPr>
            <w:permStart w:id="493366542" w:edGrp="everyone" w:colFirst="0" w:colLast="0"/>
            <w:permStart w:id="1623221306" w:edGrp="everyone" w:colFirst="1" w:colLast="1"/>
            <w:permStart w:id="1211654532" w:edGrp="everyone" w:colFirst="2" w:colLast="2"/>
            <w:permEnd w:id="1812870109"/>
            <w:permEnd w:id="250753250"/>
            <w:permEnd w:id="881590299"/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1E35D" w14:textId="77777777" w:rsidR="008D4530" w:rsidRPr="00BC37F3" w:rsidRDefault="008D4530">
            <w:pPr>
              <w:pStyle w:val="BodyA"/>
              <w:rPr>
                <w:rFonts w:ascii="Arial" w:hAnsi="Arial" w:cs="Arial"/>
                <w:sz w:val="20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C3E13" w14:textId="77777777" w:rsidR="008D4530" w:rsidRPr="00BC37F3" w:rsidRDefault="008D4530">
            <w:pPr>
              <w:pStyle w:val="BodyA"/>
              <w:rPr>
                <w:rFonts w:ascii="Arial" w:hAnsi="Arial" w:cs="Arial"/>
                <w:sz w:val="20"/>
              </w:rPr>
            </w:pPr>
          </w:p>
        </w:tc>
      </w:tr>
      <w:tr w:rsidR="00463392" w:rsidRPr="00BC37F3" w14:paraId="4B8ED395" w14:textId="77777777" w:rsidTr="000F3018">
        <w:trPr>
          <w:cantSplit/>
          <w:trHeight w:val="280"/>
        </w:trPr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6E7DE" w14:textId="77777777" w:rsidR="00463392" w:rsidRPr="00BC37F3" w:rsidRDefault="00463392">
            <w:pPr>
              <w:pStyle w:val="BodyA"/>
              <w:rPr>
                <w:rFonts w:ascii="Arial" w:hAnsi="Arial" w:cs="Arial"/>
                <w:sz w:val="20"/>
              </w:rPr>
            </w:pPr>
            <w:permStart w:id="1738109965" w:edGrp="everyone" w:colFirst="0" w:colLast="0"/>
            <w:permStart w:id="1687892954" w:edGrp="everyone" w:colFirst="1" w:colLast="1"/>
            <w:permStart w:id="1062169221" w:edGrp="everyone" w:colFirst="2" w:colLast="2"/>
            <w:permStart w:id="1869808308" w:edGrp="everyone" w:colFirst="3" w:colLast="3"/>
            <w:permEnd w:id="493366542"/>
            <w:permEnd w:id="1623221306"/>
            <w:permEnd w:id="1211654532"/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9EDB1" w14:textId="77777777" w:rsidR="00463392" w:rsidRPr="00BC37F3" w:rsidRDefault="00463392">
            <w:pPr>
              <w:pStyle w:val="BodyA"/>
              <w:rPr>
                <w:rFonts w:ascii="Arial" w:hAnsi="Arial" w:cs="Arial"/>
                <w:sz w:val="20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10620F" w14:textId="77777777" w:rsidR="00463392" w:rsidRPr="00BC37F3" w:rsidRDefault="00463392">
            <w:pPr>
              <w:pStyle w:val="BodyA"/>
              <w:rPr>
                <w:rFonts w:ascii="Arial" w:hAnsi="Arial" w:cs="Arial"/>
                <w:sz w:val="20"/>
              </w:rPr>
            </w:pPr>
          </w:p>
        </w:tc>
      </w:tr>
      <w:permEnd w:id="1738109965"/>
      <w:permEnd w:id="1687892954"/>
      <w:permEnd w:id="1062169221"/>
      <w:permEnd w:id="1869808308"/>
    </w:tbl>
    <w:p w14:paraId="32EA3024" w14:textId="77777777" w:rsidR="00A65F6C" w:rsidRDefault="00A65F6C" w:rsidP="00A65F6C">
      <w:pPr>
        <w:pStyle w:val="FreeForm"/>
        <w:spacing w:line="360" w:lineRule="auto"/>
        <w:ind w:left="284"/>
        <w:rPr>
          <w:rFonts w:ascii="Arial" w:hAnsi="Arial" w:cs="Arial"/>
          <w:b/>
          <w:lang w:val="mn-MN"/>
        </w:rPr>
      </w:pPr>
    </w:p>
    <w:p w14:paraId="71FF5A37" w14:textId="0CD06CCA" w:rsidR="008D4530" w:rsidRPr="00BC37F3" w:rsidRDefault="000F3018" w:rsidP="00A65F6C">
      <w:pPr>
        <w:pStyle w:val="FreeForm"/>
        <w:numPr>
          <w:ilvl w:val="0"/>
          <w:numId w:val="2"/>
        </w:numPr>
        <w:spacing w:line="360" w:lineRule="auto"/>
        <w:rPr>
          <w:rFonts w:ascii="Arial" w:hAnsi="Arial" w:cs="Arial"/>
          <w:b/>
          <w:lang w:val="mn-MN"/>
        </w:rPr>
      </w:pPr>
      <w:r w:rsidRPr="00BC37F3">
        <w:rPr>
          <w:rFonts w:ascii="Arial" w:hAnsi="Arial" w:cs="Arial"/>
          <w:b/>
          <w:lang w:val="mn-MN"/>
        </w:rPr>
        <w:t>Яаралтай үед холбоо барих ойр дотны 2 хүний утасны дугаар</w:t>
      </w:r>
    </w:p>
    <w:p w14:paraId="6C34D7D4" w14:textId="77777777" w:rsidR="000F3018" w:rsidRPr="00BC37F3" w:rsidRDefault="000F3018" w:rsidP="00A65F6C">
      <w:pPr>
        <w:pStyle w:val="FreeForm"/>
        <w:spacing w:line="360" w:lineRule="auto"/>
        <w:ind w:left="720"/>
        <w:rPr>
          <w:rFonts w:ascii="Arial" w:hAnsi="Arial" w:cs="Arial"/>
          <w:lang w:val="mn-MN"/>
        </w:rPr>
      </w:pPr>
      <w:r w:rsidRPr="00BC37F3">
        <w:rPr>
          <w:rFonts w:ascii="Arial" w:hAnsi="Arial" w:cs="Arial"/>
          <w:lang w:val="mn-MN"/>
        </w:rPr>
        <w:t>1. Нэр</w:t>
      </w:r>
      <w:permStart w:id="1605985302" w:edGrp="everyone"/>
      <w:r w:rsidRPr="00BC37F3">
        <w:rPr>
          <w:rFonts w:ascii="Arial" w:hAnsi="Arial" w:cs="Arial"/>
          <w:lang w:val="mn-MN"/>
        </w:rPr>
        <w:t>................</w:t>
      </w:r>
      <w:r w:rsidR="00246FED" w:rsidRPr="00BC37F3">
        <w:rPr>
          <w:rFonts w:ascii="Arial" w:hAnsi="Arial" w:cs="Arial"/>
          <w:lang w:val="mn-MN"/>
        </w:rPr>
        <w:t xml:space="preserve">............ </w:t>
      </w:r>
      <w:permEnd w:id="1605985302"/>
      <w:r w:rsidR="00246FED" w:rsidRPr="00BC37F3">
        <w:rPr>
          <w:rFonts w:ascii="Arial" w:hAnsi="Arial" w:cs="Arial"/>
          <w:lang w:val="mn-MN"/>
        </w:rPr>
        <w:t>Таны хэн болох</w:t>
      </w:r>
      <w:permStart w:id="1493764465" w:edGrp="everyone"/>
      <w:r w:rsidR="00246FED" w:rsidRPr="00BC37F3">
        <w:rPr>
          <w:rFonts w:ascii="Arial" w:hAnsi="Arial" w:cs="Arial"/>
          <w:lang w:val="mn-MN"/>
        </w:rPr>
        <w:t>....</w:t>
      </w:r>
      <w:r w:rsidRPr="00BC37F3">
        <w:rPr>
          <w:rFonts w:ascii="Arial" w:hAnsi="Arial" w:cs="Arial"/>
          <w:lang w:val="mn-MN"/>
        </w:rPr>
        <w:t>.........................</w:t>
      </w:r>
      <w:permEnd w:id="1493764465"/>
      <w:r w:rsidRPr="00BC37F3">
        <w:rPr>
          <w:rFonts w:ascii="Arial" w:hAnsi="Arial" w:cs="Arial"/>
          <w:lang w:val="mn-MN"/>
        </w:rPr>
        <w:t>Утасны дугаар</w:t>
      </w:r>
      <w:permStart w:id="591949044" w:edGrp="everyone"/>
      <w:r w:rsidRPr="00BC37F3">
        <w:rPr>
          <w:rFonts w:ascii="Arial" w:hAnsi="Arial" w:cs="Arial"/>
          <w:lang w:val="mn-MN"/>
        </w:rPr>
        <w:t>....................................</w:t>
      </w:r>
      <w:permEnd w:id="591949044"/>
    </w:p>
    <w:p w14:paraId="4248D6ED" w14:textId="77777777" w:rsidR="000F3018" w:rsidRPr="00BC37F3" w:rsidRDefault="000F3018" w:rsidP="00A65F6C">
      <w:pPr>
        <w:pStyle w:val="FreeForm"/>
        <w:spacing w:line="360" w:lineRule="auto"/>
        <w:ind w:left="720"/>
        <w:rPr>
          <w:rFonts w:ascii="Arial" w:hAnsi="Arial" w:cs="Arial"/>
          <w:lang w:val="mn-MN"/>
        </w:rPr>
      </w:pPr>
      <w:r w:rsidRPr="00BC37F3">
        <w:rPr>
          <w:rFonts w:ascii="Arial" w:hAnsi="Arial" w:cs="Arial"/>
          <w:lang w:val="mn-MN"/>
        </w:rPr>
        <w:t>2. Нэр</w:t>
      </w:r>
      <w:permStart w:id="2068527624" w:edGrp="everyone"/>
      <w:r w:rsidRPr="00BC37F3">
        <w:rPr>
          <w:rFonts w:ascii="Arial" w:hAnsi="Arial" w:cs="Arial"/>
          <w:lang w:val="mn-MN"/>
        </w:rPr>
        <w:t>.......................</w:t>
      </w:r>
      <w:r w:rsidR="00246FED" w:rsidRPr="00BC37F3">
        <w:rPr>
          <w:rFonts w:ascii="Arial" w:hAnsi="Arial" w:cs="Arial"/>
          <w:lang w:val="mn-MN"/>
        </w:rPr>
        <w:t xml:space="preserve">..... </w:t>
      </w:r>
      <w:permEnd w:id="2068527624"/>
      <w:r w:rsidR="00246FED" w:rsidRPr="00BC37F3">
        <w:rPr>
          <w:rFonts w:ascii="Arial" w:hAnsi="Arial" w:cs="Arial"/>
          <w:lang w:val="mn-MN"/>
        </w:rPr>
        <w:t>Таны хэн болох</w:t>
      </w:r>
      <w:permStart w:id="203242836" w:edGrp="everyone"/>
      <w:r w:rsidR="00246FED" w:rsidRPr="00BC37F3">
        <w:rPr>
          <w:rFonts w:ascii="Arial" w:hAnsi="Arial" w:cs="Arial"/>
          <w:lang w:val="mn-MN"/>
        </w:rPr>
        <w:t>...........</w:t>
      </w:r>
      <w:r w:rsidRPr="00BC37F3">
        <w:rPr>
          <w:rFonts w:ascii="Arial" w:hAnsi="Arial" w:cs="Arial"/>
          <w:lang w:val="mn-MN"/>
        </w:rPr>
        <w:t>..................</w:t>
      </w:r>
      <w:permEnd w:id="203242836"/>
      <w:r w:rsidRPr="00BC37F3">
        <w:rPr>
          <w:rFonts w:ascii="Arial" w:hAnsi="Arial" w:cs="Arial"/>
          <w:lang w:val="mn-MN"/>
        </w:rPr>
        <w:t>Утасны дугаар</w:t>
      </w:r>
      <w:permStart w:id="1099388411" w:edGrp="everyone"/>
      <w:r w:rsidRPr="00BC37F3">
        <w:rPr>
          <w:rFonts w:ascii="Arial" w:hAnsi="Arial" w:cs="Arial"/>
          <w:lang w:val="mn-MN"/>
        </w:rPr>
        <w:t>....................................</w:t>
      </w:r>
      <w:permEnd w:id="1099388411"/>
    </w:p>
    <w:p w14:paraId="7F6A2620" w14:textId="77777777" w:rsidR="00A2273D" w:rsidRPr="00BC37F3" w:rsidRDefault="00A2273D" w:rsidP="00A65F6C">
      <w:pPr>
        <w:pStyle w:val="BodyA"/>
        <w:spacing w:line="360" w:lineRule="auto"/>
        <w:rPr>
          <w:rFonts w:ascii="Arial" w:hAnsi="Arial" w:cs="Arial"/>
          <w:b/>
          <w:sz w:val="20"/>
          <w:lang w:val="mn-MN"/>
        </w:rPr>
      </w:pPr>
      <w:r w:rsidRPr="00BC37F3">
        <w:rPr>
          <w:rFonts w:ascii="Arial" w:hAnsi="Arial" w:cs="Arial"/>
          <w:b/>
          <w:sz w:val="20"/>
          <w:lang w:val="mn-MN"/>
        </w:rPr>
        <w:t xml:space="preserve">Ажлын байрны мэдээллийг ямар эх сурвалжаас авсан бэ ? </w:t>
      </w:r>
      <w:permStart w:id="838026058" w:edGrp="everyone"/>
      <w:r w:rsidRPr="00BC37F3">
        <w:rPr>
          <w:rFonts w:ascii="Arial" w:hAnsi="Arial" w:cs="Arial"/>
          <w:sz w:val="20"/>
          <w:lang w:val="mn-MN"/>
        </w:rPr>
        <w:t>…………………………………………...</w:t>
      </w:r>
      <w:permEnd w:id="838026058"/>
    </w:p>
    <w:p w14:paraId="26458646" w14:textId="77777777" w:rsidR="008D4530" w:rsidRPr="00BC37F3" w:rsidRDefault="00D00726" w:rsidP="00A65F6C">
      <w:pPr>
        <w:pStyle w:val="BodyA"/>
        <w:spacing w:line="360" w:lineRule="auto"/>
        <w:rPr>
          <w:rFonts w:ascii="Arial" w:hAnsi="Arial" w:cs="Arial"/>
          <w:b/>
          <w:sz w:val="20"/>
          <w:lang w:val="mn-MN"/>
        </w:rPr>
      </w:pPr>
      <w:r w:rsidRPr="00BC37F3">
        <w:rPr>
          <w:rFonts w:ascii="Arial" w:hAnsi="Arial" w:cs="Arial"/>
          <w:b/>
          <w:sz w:val="20"/>
          <w:lang w:val="mn-MN"/>
        </w:rPr>
        <w:t xml:space="preserve">Дээрх бүх мэдээлэл үнэн зөв болохыг баталж байна. </w:t>
      </w:r>
      <w:r w:rsidR="006557FD" w:rsidRPr="00BC37F3">
        <w:rPr>
          <w:rFonts w:ascii="Arial" w:hAnsi="Arial" w:cs="Arial"/>
          <w:b/>
          <w:sz w:val="20"/>
          <w:lang w:val="mn-MN"/>
        </w:rPr>
        <w:t xml:space="preserve">Гарын үсэг: </w:t>
      </w:r>
      <w:permStart w:id="599155228" w:edGrp="everyone"/>
      <w:r w:rsidR="006557FD" w:rsidRPr="00BC37F3">
        <w:rPr>
          <w:rFonts w:ascii="Arial" w:hAnsi="Arial" w:cs="Arial"/>
          <w:sz w:val="20"/>
          <w:lang w:val="mn-MN"/>
        </w:rPr>
        <w:t>…………………….</w:t>
      </w:r>
      <w:permEnd w:id="599155228"/>
    </w:p>
    <w:p w14:paraId="543CED97" w14:textId="21EADD56" w:rsidR="008D4530" w:rsidRPr="00BC37F3" w:rsidRDefault="006557FD" w:rsidP="00A65F6C">
      <w:pPr>
        <w:pStyle w:val="BodyA"/>
        <w:spacing w:line="360" w:lineRule="auto"/>
        <w:rPr>
          <w:rFonts w:ascii="Arial" w:hAnsi="Arial" w:cs="Arial"/>
          <w:sz w:val="20"/>
          <w:lang w:val="mn-MN"/>
        </w:rPr>
      </w:pPr>
      <w:r w:rsidRPr="00BC37F3">
        <w:rPr>
          <w:rFonts w:ascii="Arial" w:hAnsi="Arial" w:cs="Arial"/>
          <w:sz w:val="20"/>
          <w:lang w:val="mn-MN"/>
        </w:rPr>
        <w:t xml:space="preserve">Анкет бѳглѳсѳн </w:t>
      </w:r>
      <w:permStart w:id="751716921" w:edGrp="everyone"/>
      <w:r w:rsidRPr="00BC37F3">
        <w:rPr>
          <w:rFonts w:ascii="Arial" w:hAnsi="Arial" w:cs="Arial"/>
          <w:sz w:val="20"/>
          <w:lang w:val="mn-MN"/>
        </w:rPr>
        <w:t>………</w:t>
      </w:r>
      <w:permEnd w:id="751716921"/>
      <w:r w:rsidRPr="00BC37F3">
        <w:rPr>
          <w:rFonts w:ascii="Arial" w:hAnsi="Arial" w:cs="Arial"/>
          <w:sz w:val="20"/>
          <w:lang w:val="mn-MN"/>
        </w:rPr>
        <w:t xml:space="preserve">он </w:t>
      </w:r>
      <w:permStart w:id="274209813" w:edGrp="everyone"/>
      <w:r w:rsidRPr="00BC37F3">
        <w:rPr>
          <w:rFonts w:ascii="Arial" w:hAnsi="Arial" w:cs="Arial"/>
          <w:sz w:val="20"/>
          <w:lang w:val="mn-MN"/>
        </w:rPr>
        <w:t>…….</w:t>
      </w:r>
      <w:permEnd w:id="274209813"/>
      <w:r w:rsidR="008D4530" w:rsidRPr="00BC37F3">
        <w:rPr>
          <w:rFonts w:ascii="Arial" w:hAnsi="Arial" w:cs="Arial"/>
          <w:sz w:val="20"/>
          <w:lang w:val="mn-MN"/>
        </w:rPr>
        <w:t>са</w:t>
      </w:r>
      <w:r w:rsidRPr="00BC37F3">
        <w:rPr>
          <w:rFonts w:ascii="Arial" w:hAnsi="Arial" w:cs="Arial"/>
          <w:sz w:val="20"/>
          <w:lang w:val="mn-MN"/>
        </w:rPr>
        <w:t xml:space="preserve">р </w:t>
      </w:r>
      <w:permStart w:id="699938526" w:edGrp="everyone"/>
      <w:r w:rsidRPr="00BC37F3">
        <w:rPr>
          <w:rFonts w:ascii="Arial" w:hAnsi="Arial" w:cs="Arial"/>
          <w:sz w:val="20"/>
          <w:lang w:val="mn-MN"/>
        </w:rPr>
        <w:t>…</w:t>
      </w:r>
      <w:permEnd w:id="699938526"/>
      <w:r w:rsidR="008D4530" w:rsidRPr="00BC37F3">
        <w:rPr>
          <w:rFonts w:ascii="Arial" w:hAnsi="Arial" w:cs="Arial"/>
          <w:sz w:val="20"/>
          <w:lang w:val="mn-MN"/>
        </w:rPr>
        <w:t>ѳдѳр</w:t>
      </w:r>
    </w:p>
    <w:p w14:paraId="4073A29B" w14:textId="77777777" w:rsidR="00BD63B9" w:rsidRPr="00BC37F3" w:rsidRDefault="00BD63B9">
      <w:pPr>
        <w:rPr>
          <w:rFonts w:ascii="Arial" w:hAnsi="Arial" w:cs="Arial"/>
          <w:sz w:val="20"/>
          <w:szCs w:val="20"/>
          <w:lang w:val="mn-MN"/>
        </w:rPr>
      </w:pPr>
    </w:p>
    <w:p w14:paraId="2F31EB9A" w14:textId="77777777" w:rsidR="000C19D9" w:rsidRPr="00BC37F3" w:rsidRDefault="000C19D9">
      <w:pPr>
        <w:rPr>
          <w:rFonts w:ascii="Arial" w:hAnsi="Arial" w:cs="Arial"/>
          <w:b/>
          <w:sz w:val="20"/>
          <w:szCs w:val="20"/>
          <w:lang w:val="mn-MN"/>
        </w:rPr>
      </w:pPr>
    </w:p>
    <w:p w14:paraId="29283DE0" w14:textId="77777777" w:rsidR="008D4530" w:rsidRPr="00BC37F3" w:rsidRDefault="008D4530">
      <w:pPr>
        <w:rPr>
          <w:rFonts w:ascii="Arial" w:hAnsi="Arial" w:cs="Arial"/>
          <w:b/>
          <w:sz w:val="20"/>
          <w:szCs w:val="20"/>
        </w:rPr>
      </w:pPr>
      <w:proofErr w:type="spellStart"/>
      <w:r w:rsidRPr="00BC37F3">
        <w:rPr>
          <w:rFonts w:ascii="Arial" w:hAnsi="Arial" w:cs="Arial"/>
          <w:b/>
          <w:sz w:val="20"/>
          <w:szCs w:val="20"/>
        </w:rPr>
        <w:t>Бүрдүүлэх</w:t>
      </w:r>
      <w:proofErr w:type="spellEnd"/>
      <w:r w:rsidRPr="00BC37F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C37F3">
        <w:rPr>
          <w:rFonts w:ascii="Arial" w:hAnsi="Arial" w:cs="Arial"/>
          <w:b/>
          <w:sz w:val="20"/>
          <w:szCs w:val="20"/>
        </w:rPr>
        <w:t>материал</w:t>
      </w:r>
      <w:proofErr w:type="spellEnd"/>
    </w:p>
    <w:p w14:paraId="07DA866E" w14:textId="07384D7A" w:rsidR="008D4530" w:rsidRPr="00BC37F3" w:rsidRDefault="008D4530">
      <w:pPr>
        <w:numPr>
          <w:ilvl w:val="0"/>
          <w:numId w:val="3"/>
        </w:numPr>
        <w:tabs>
          <w:tab w:val="clear" w:pos="360"/>
          <w:tab w:val="num" w:pos="1080"/>
        </w:tabs>
        <w:ind w:left="1080" w:hanging="360"/>
        <w:rPr>
          <w:rFonts w:ascii="Arial" w:hAnsi="Arial" w:cs="Arial"/>
          <w:sz w:val="20"/>
          <w:szCs w:val="20"/>
        </w:rPr>
      </w:pPr>
      <w:proofErr w:type="spellStart"/>
      <w:r w:rsidRPr="00BC37F3">
        <w:rPr>
          <w:rFonts w:ascii="Arial" w:hAnsi="Arial" w:cs="Arial"/>
          <w:sz w:val="20"/>
          <w:szCs w:val="20"/>
        </w:rPr>
        <w:t>Иргэний</w:t>
      </w:r>
      <w:proofErr w:type="spellEnd"/>
      <w:r w:rsidRPr="00BC37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37F3">
        <w:rPr>
          <w:rFonts w:ascii="Arial" w:hAnsi="Arial" w:cs="Arial"/>
          <w:sz w:val="20"/>
          <w:szCs w:val="20"/>
        </w:rPr>
        <w:t>үнэмлэх</w:t>
      </w:r>
      <w:proofErr w:type="spellEnd"/>
      <w:r w:rsidR="00730D33" w:rsidRPr="00BC37F3">
        <w:rPr>
          <w:rFonts w:ascii="Arial" w:hAnsi="Arial" w:cs="Arial"/>
          <w:sz w:val="20"/>
          <w:szCs w:val="20"/>
          <w:lang w:val="mn-MN"/>
        </w:rPr>
        <w:t>ний хуулбар</w:t>
      </w:r>
      <w:r w:rsidRPr="00BC37F3">
        <w:rPr>
          <w:rFonts w:ascii="Arial" w:hAnsi="Arial" w:cs="Arial"/>
          <w:sz w:val="20"/>
          <w:szCs w:val="20"/>
        </w:rPr>
        <w:t xml:space="preserve"> 1 % </w:t>
      </w:r>
    </w:p>
    <w:p w14:paraId="6563EB72" w14:textId="77777777" w:rsidR="008D4530" w:rsidRPr="00BC37F3" w:rsidRDefault="00A8740D">
      <w:pPr>
        <w:numPr>
          <w:ilvl w:val="0"/>
          <w:numId w:val="3"/>
        </w:numPr>
        <w:tabs>
          <w:tab w:val="clear" w:pos="360"/>
          <w:tab w:val="num" w:pos="1080"/>
        </w:tabs>
        <w:ind w:left="1080" w:hanging="360"/>
        <w:rPr>
          <w:rFonts w:ascii="Arial" w:hAnsi="Arial" w:cs="Arial"/>
          <w:sz w:val="20"/>
          <w:szCs w:val="20"/>
        </w:rPr>
      </w:pPr>
      <w:proofErr w:type="spellStart"/>
      <w:r w:rsidRPr="00BC37F3">
        <w:rPr>
          <w:rFonts w:ascii="Arial" w:hAnsi="Arial" w:cs="Arial"/>
          <w:sz w:val="20"/>
          <w:szCs w:val="20"/>
        </w:rPr>
        <w:t>Цээж</w:t>
      </w:r>
      <w:proofErr w:type="spellEnd"/>
      <w:r w:rsidRPr="00BC37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37F3">
        <w:rPr>
          <w:rFonts w:ascii="Arial" w:hAnsi="Arial" w:cs="Arial"/>
          <w:sz w:val="20"/>
          <w:szCs w:val="20"/>
        </w:rPr>
        <w:t>зураг</w:t>
      </w:r>
      <w:proofErr w:type="spellEnd"/>
      <w:r w:rsidRPr="00BC37F3">
        <w:rPr>
          <w:rFonts w:ascii="Arial" w:hAnsi="Arial" w:cs="Arial"/>
          <w:sz w:val="20"/>
          <w:szCs w:val="20"/>
        </w:rPr>
        <w:t xml:space="preserve"> 2</w:t>
      </w:r>
      <w:r w:rsidR="008D4530" w:rsidRPr="00BC37F3">
        <w:rPr>
          <w:rFonts w:ascii="Arial" w:hAnsi="Arial" w:cs="Arial"/>
          <w:sz w:val="20"/>
          <w:szCs w:val="20"/>
        </w:rPr>
        <w:t xml:space="preserve"> %</w:t>
      </w:r>
    </w:p>
    <w:p w14:paraId="454C6B2D" w14:textId="25F01A93" w:rsidR="008D4530" w:rsidRPr="00BC37F3" w:rsidRDefault="008D4530">
      <w:pPr>
        <w:numPr>
          <w:ilvl w:val="0"/>
          <w:numId w:val="3"/>
        </w:numPr>
        <w:tabs>
          <w:tab w:val="clear" w:pos="360"/>
          <w:tab w:val="num" w:pos="1080"/>
        </w:tabs>
        <w:ind w:left="1080" w:hanging="360"/>
        <w:rPr>
          <w:rFonts w:ascii="Arial" w:hAnsi="Arial" w:cs="Arial"/>
          <w:sz w:val="20"/>
          <w:szCs w:val="20"/>
        </w:rPr>
      </w:pPr>
      <w:r w:rsidRPr="00BC37F3">
        <w:rPr>
          <w:rFonts w:ascii="Arial" w:hAnsi="Arial" w:cs="Arial"/>
          <w:sz w:val="20"/>
          <w:szCs w:val="20"/>
        </w:rPr>
        <w:t>Диплом</w:t>
      </w:r>
      <w:r w:rsidR="00730D33" w:rsidRPr="00BC37F3">
        <w:rPr>
          <w:rFonts w:ascii="Arial" w:hAnsi="Arial" w:cs="Arial"/>
          <w:sz w:val="20"/>
          <w:szCs w:val="20"/>
          <w:lang w:val="mn-MN"/>
        </w:rPr>
        <w:t>, үнэмлэхний</w:t>
      </w:r>
      <w:r w:rsidRPr="00BC37F3">
        <w:rPr>
          <w:rFonts w:ascii="Arial" w:hAnsi="Arial" w:cs="Arial"/>
          <w:sz w:val="20"/>
          <w:szCs w:val="20"/>
        </w:rPr>
        <w:t xml:space="preserve"> хуулбар 1%  </w:t>
      </w:r>
    </w:p>
    <w:p w14:paraId="1FB8735E" w14:textId="58D95DCB" w:rsidR="008D4530" w:rsidRPr="00BC37F3" w:rsidRDefault="008D4530">
      <w:pPr>
        <w:numPr>
          <w:ilvl w:val="0"/>
          <w:numId w:val="3"/>
        </w:numPr>
        <w:tabs>
          <w:tab w:val="clear" w:pos="360"/>
          <w:tab w:val="num" w:pos="1080"/>
        </w:tabs>
        <w:ind w:left="1080" w:hanging="360"/>
        <w:rPr>
          <w:rFonts w:ascii="Arial" w:hAnsi="Arial" w:cs="Arial"/>
          <w:sz w:val="20"/>
          <w:szCs w:val="20"/>
        </w:rPr>
      </w:pPr>
      <w:r w:rsidRPr="00BC37F3">
        <w:rPr>
          <w:rFonts w:ascii="Arial" w:hAnsi="Arial" w:cs="Arial"/>
          <w:sz w:val="20"/>
          <w:szCs w:val="20"/>
        </w:rPr>
        <w:t xml:space="preserve">НД </w:t>
      </w:r>
      <w:proofErr w:type="spellStart"/>
      <w:r w:rsidRPr="00BC37F3">
        <w:rPr>
          <w:rFonts w:ascii="Arial" w:hAnsi="Arial" w:cs="Arial"/>
          <w:sz w:val="20"/>
          <w:szCs w:val="20"/>
        </w:rPr>
        <w:t>дэвтрийн</w:t>
      </w:r>
      <w:proofErr w:type="spellEnd"/>
      <w:r w:rsidRPr="00BC37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37F3">
        <w:rPr>
          <w:rFonts w:ascii="Arial" w:hAnsi="Arial" w:cs="Arial"/>
          <w:sz w:val="20"/>
          <w:szCs w:val="20"/>
        </w:rPr>
        <w:t>хуулбар</w:t>
      </w:r>
      <w:proofErr w:type="spellEnd"/>
    </w:p>
    <w:p w14:paraId="022EA4B6" w14:textId="77777777" w:rsidR="008D4530" w:rsidRPr="00BC37F3" w:rsidRDefault="0065342E">
      <w:pPr>
        <w:numPr>
          <w:ilvl w:val="0"/>
          <w:numId w:val="3"/>
        </w:numPr>
        <w:tabs>
          <w:tab w:val="clear" w:pos="360"/>
          <w:tab w:val="num" w:pos="1080"/>
        </w:tabs>
        <w:ind w:left="1080" w:hanging="360"/>
        <w:rPr>
          <w:rFonts w:ascii="Arial" w:hAnsi="Arial" w:cs="Arial"/>
          <w:sz w:val="20"/>
          <w:szCs w:val="20"/>
        </w:rPr>
      </w:pPr>
      <w:r w:rsidRPr="00BC37F3">
        <w:rPr>
          <w:rFonts w:ascii="Arial" w:hAnsi="Arial" w:cs="Arial"/>
          <w:sz w:val="20"/>
          <w:szCs w:val="20"/>
          <w:lang w:val="mn-MN"/>
        </w:rPr>
        <w:t>Өмнө нь а</w:t>
      </w:r>
      <w:proofErr w:type="spellStart"/>
      <w:r w:rsidR="00CE6A7D" w:rsidRPr="00BC37F3">
        <w:rPr>
          <w:rFonts w:ascii="Arial" w:hAnsi="Arial" w:cs="Arial"/>
          <w:sz w:val="20"/>
          <w:szCs w:val="20"/>
        </w:rPr>
        <w:t>жиллаж</w:t>
      </w:r>
      <w:proofErr w:type="spellEnd"/>
      <w:r w:rsidR="00CE6A7D" w:rsidRPr="00BC37F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E6A7D" w:rsidRPr="00BC37F3">
        <w:rPr>
          <w:rFonts w:ascii="Arial" w:hAnsi="Arial" w:cs="Arial"/>
          <w:sz w:val="20"/>
          <w:szCs w:val="20"/>
        </w:rPr>
        <w:t>байсан</w:t>
      </w:r>
      <w:proofErr w:type="spellEnd"/>
      <w:r w:rsidR="00CE6A7D" w:rsidRPr="00BC37F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E6A7D" w:rsidRPr="00BC37F3">
        <w:rPr>
          <w:rFonts w:ascii="Arial" w:hAnsi="Arial" w:cs="Arial"/>
          <w:sz w:val="20"/>
          <w:szCs w:val="20"/>
        </w:rPr>
        <w:t>а</w:t>
      </w:r>
      <w:r w:rsidR="00DC4EE4" w:rsidRPr="00BC37F3">
        <w:rPr>
          <w:rFonts w:ascii="Arial" w:hAnsi="Arial" w:cs="Arial"/>
          <w:sz w:val="20"/>
          <w:szCs w:val="20"/>
        </w:rPr>
        <w:t>жлын</w:t>
      </w:r>
      <w:proofErr w:type="spellEnd"/>
      <w:r w:rsidR="00DC4EE4" w:rsidRPr="00BC37F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4EE4" w:rsidRPr="00BC37F3">
        <w:rPr>
          <w:rFonts w:ascii="Arial" w:hAnsi="Arial" w:cs="Arial"/>
          <w:sz w:val="20"/>
          <w:szCs w:val="20"/>
        </w:rPr>
        <w:t>газруудын</w:t>
      </w:r>
      <w:proofErr w:type="spellEnd"/>
      <w:r w:rsidR="008D4530" w:rsidRPr="00BC37F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4530" w:rsidRPr="00BC37F3">
        <w:rPr>
          <w:rFonts w:ascii="Arial" w:hAnsi="Arial" w:cs="Arial"/>
          <w:sz w:val="20"/>
          <w:szCs w:val="20"/>
        </w:rPr>
        <w:t>тодорхойлолт</w:t>
      </w:r>
      <w:proofErr w:type="spellEnd"/>
    </w:p>
    <w:p w14:paraId="52717923" w14:textId="77777777" w:rsidR="0065342E" w:rsidRPr="00BC37F3" w:rsidRDefault="0065342E">
      <w:pPr>
        <w:numPr>
          <w:ilvl w:val="0"/>
          <w:numId w:val="3"/>
        </w:numPr>
        <w:tabs>
          <w:tab w:val="clear" w:pos="360"/>
          <w:tab w:val="num" w:pos="1080"/>
        </w:tabs>
        <w:ind w:left="1080" w:hanging="360"/>
        <w:rPr>
          <w:rFonts w:ascii="Arial" w:hAnsi="Arial" w:cs="Arial"/>
          <w:sz w:val="20"/>
          <w:szCs w:val="20"/>
        </w:rPr>
      </w:pPr>
      <w:r w:rsidRPr="00BC37F3">
        <w:rPr>
          <w:rFonts w:ascii="Arial" w:hAnsi="Arial" w:cs="Arial"/>
          <w:sz w:val="20"/>
          <w:szCs w:val="20"/>
          <w:lang w:val="mn-MN"/>
        </w:rPr>
        <w:t>Өмнө нь ажиллаж байсан байгууллагаас чөлөөлөгдсөн тушаал</w:t>
      </w:r>
    </w:p>
    <w:p w14:paraId="66411532" w14:textId="77777777" w:rsidR="008D4530" w:rsidRPr="00BC37F3" w:rsidRDefault="008D4530">
      <w:pPr>
        <w:numPr>
          <w:ilvl w:val="0"/>
          <w:numId w:val="3"/>
        </w:numPr>
        <w:tabs>
          <w:tab w:val="clear" w:pos="360"/>
          <w:tab w:val="num" w:pos="1080"/>
        </w:tabs>
        <w:ind w:left="1080" w:hanging="360"/>
        <w:rPr>
          <w:rFonts w:ascii="Arial" w:hAnsi="Arial" w:cs="Arial"/>
          <w:sz w:val="20"/>
          <w:szCs w:val="20"/>
        </w:rPr>
      </w:pPr>
      <w:proofErr w:type="spellStart"/>
      <w:r w:rsidRPr="00BC37F3">
        <w:rPr>
          <w:rFonts w:ascii="Arial" w:hAnsi="Arial" w:cs="Arial"/>
          <w:sz w:val="20"/>
          <w:szCs w:val="20"/>
        </w:rPr>
        <w:t>Ажилд</w:t>
      </w:r>
      <w:proofErr w:type="spellEnd"/>
      <w:r w:rsidRPr="00BC37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37F3">
        <w:rPr>
          <w:rFonts w:ascii="Arial" w:hAnsi="Arial" w:cs="Arial"/>
          <w:sz w:val="20"/>
          <w:szCs w:val="20"/>
        </w:rPr>
        <w:t>орохыг</w:t>
      </w:r>
      <w:proofErr w:type="spellEnd"/>
      <w:r w:rsidRPr="00BC37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37F3">
        <w:rPr>
          <w:rFonts w:ascii="Arial" w:hAnsi="Arial" w:cs="Arial"/>
          <w:sz w:val="20"/>
          <w:szCs w:val="20"/>
        </w:rPr>
        <w:t>хүссэн</w:t>
      </w:r>
      <w:proofErr w:type="spellEnd"/>
      <w:r w:rsidRPr="00BC37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37F3">
        <w:rPr>
          <w:rFonts w:ascii="Arial" w:hAnsi="Arial" w:cs="Arial"/>
          <w:sz w:val="20"/>
          <w:szCs w:val="20"/>
        </w:rPr>
        <w:t>өргөдөл</w:t>
      </w:r>
      <w:proofErr w:type="spellEnd"/>
    </w:p>
    <w:p w14:paraId="7C5CB082" w14:textId="77777777" w:rsidR="00553ECE" w:rsidRPr="00BC37F3" w:rsidRDefault="00553ECE">
      <w:pPr>
        <w:numPr>
          <w:ilvl w:val="0"/>
          <w:numId w:val="3"/>
        </w:numPr>
        <w:tabs>
          <w:tab w:val="clear" w:pos="360"/>
          <w:tab w:val="num" w:pos="1080"/>
        </w:tabs>
        <w:ind w:left="1080" w:hanging="360"/>
        <w:rPr>
          <w:rFonts w:ascii="Arial" w:hAnsi="Arial" w:cs="Arial"/>
          <w:sz w:val="20"/>
          <w:szCs w:val="20"/>
        </w:rPr>
      </w:pPr>
      <w:r w:rsidRPr="00BC37F3">
        <w:rPr>
          <w:rFonts w:ascii="Arial" w:hAnsi="Arial" w:cs="Arial"/>
          <w:sz w:val="20"/>
          <w:szCs w:val="20"/>
          <w:lang w:val="mn-MN"/>
        </w:rPr>
        <w:t>Оршин суугаа хаягийн тодорхойлолт</w:t>
      </w:r>
    </w:p>
    <w:p w14:paraId="0AEC607E" w14:textId="77777777" w:rsidR="008D4530" w:rsidRPr="00BC37F3" w:rsidRDefault="008D4530">
      <w:pPr>
        <w:pStyle w:val="BodyA"/>
        <w:jc w:val="center"/>
        <w:rPr>
          <w:rFonts w:ascii="Arial" w:hAnsi="Arial" w:cs="Arial"/>
          <w:sz w:val="20"/>
        </w:rPr>
      </w:pPr>
    </w:p>
    <w:p w14:paraId="6D242516" w14:textId="3C3DF06F" w:rsidR="00246FED" w:rsidRDefault="00BC37F3" w:rsidP="00BC37F3">
      <w:pPr>
        <w:pStyle w:val="BodyA"/>
        <w:rPr>
          <w:rFonts w:ascii="Arial" w:eastAsia="Times New Roman" w:hAnsi="Arial" w:cs="Arial"/>
          <w:i/>
          <w:color w:val="auto"/>
          <w:sz w:val="20"/>
          <w:lang w:val="mn-MN" w:bidi="x-none"/>
        </w:rPr>
      </w:pPr>
      <w:r>
        <w:rPr>
          <w:rFonts w:ascii="Arial" w:eastAsia="Times New Roman" w:hAnsi="Arial" w:cs="Arial"/>
          <w:i/>
          <w:color w:val="auto"/>
          <w:sz w:val="20"/>
          <w:lang w:val="mn-MN" w:bidi="x-none"/>
        </w:rPr>
        <w:t>Ажилласан төслүүдийн тухай мэдээллийг Хавсралт 1-д бөглөнө үү.</w:t>
      </w:r>
    </w:p>
    <w:p w14:paraId="3A290A20" w14:textId="77777777" w:rsidR="00BC37F3" w:rsidRDefault="00BC37F3" w:rsidP="004A6BB3">
      <w:pPr>
        <w:pStyle w:val="BodyA"/>
        <w:jc w:val="right"/>
        <w:rPr>
          <w:rFonts w:ascii="Arial" w:eastAsia="Times New Roman" w:hAnsi="Arial" w:cs="Arial"/>
          <w:i/>
          <w:color w:val="auto"/>
          <w:sz w:val="20"/>
          <w:lang w:val="mn-MN" w:bidi="x-none"/>
        </w:rPr>
      </w:pPr>
    </w:p>
    <w:p w14:paraId="6DEE22D0" w14:textId="77777777" w:rsidR="00BC37F3" w:rsidRDefault="00BC37F3" w:rsidP="00BC37F3">
      <w:pPr>
        <w:pStyle w:val="BodyA"/>
        <w:jc w:val="center"/>
        <w:rPr>
          <w:rFonts w:ascii="Arial" w:hAnsi="Arial" w:cs="Arial"/>
          <w:b/>
          <w:sz w:val="20"/>
        </w:rPr>
      </w:pPr>
    </w:p>
    <w:p w14:paraId="2053B25D" w14:textId="2F3DB8FA" w:rsidR="00BC37F3" w:rsidRPr="00BC37F3" w:rsidRDefault="00BC37F3" w:rsidP="00C32C82">
      <w:pPr>
        <w:pStyle w:val="BodyA"/>
        <w:jc w:val="center"/>
        <w:rPr>
          <w:rFonts w:ascii="Arial" w:hAnsi="Arial" w:cs="Arial"/>
          <w:b/>
          <w:sz w:val="20"/>
        </w:rPr>
      </w:pPr>
      <w:proofErr w:type="spellStart"/>
      <w:r w:rsidRPr="00BC37F3">
        <w:rPr>
          <w:rFonts w:ascii="Arial" w:hAnsi="Arial" w:cs="Arial"/>
          <w:b/>
          <w:sz w:val="20"/>
        </w:rPr>
        <w:t>Баярлалаа</w:t>
      </w:r>
      <w:proofErr w:type="spellEnd"/>
      <w:r w:rsidRPr="00BC37F3">
        <w:rPr>
          <w:rFonts w:ascii="Arial" w:hAnsi="Arial" w:cs="Arial"/>
          <w:b/>
          <w:sz w:val="20"/>
        </w:rPr>
        <w:t xml:space="preserve">. </w:t>
      </w:r>
      <w:proofErr w:type="spellStart"/>
      <w:r w:rsidRPr="00BC37F3">
        <w:rPr>
          <w:rFonts w:ascii="Arial" w:hAnsi="Arial" w:cs="Arial"/>
          <w:b/>
          <w:sz w:val="20"/>
        </w:rPr>
        <w:t>Танд</w:t>
      </w:r>
      <w:proofErr w:type="spellEnd"/>
      <w:r w:rsidRPr="00BC37F3">
        <w:rPr>
          <w:rFonts w:ascii="Arial" w:hAnsi="Arial" w:cs="Arial"/>
          <w:b/>
          <w:sz w:val="20"/>
        </w:rPr>
        <w:t xml:space="preserve"> </w:t>
      </w:r>
      <w:proofErr w:type="spellStart"/>
      <w:r w:rsidRPr="00BC37F3">
        <w:rPr>
          <w:rFonts w:ascii="Arial" w:hAnsi="Arial" w:cs="Arial"/>
          <w:b/>
          <w:sz w:val="20"/>
        </w:rPr>
        <w:t>амжилт</w:t>
      </w:r>
      <w:proofErr w:type="spellEnd"/>
      <w:r w:rsidRPr="00BC37F3">
        <w:rPr>
          <w:rFonts w:ascii="Arial" w:hAnsi="Arial" w:cs="Arial"/>
          <w:b/>
          <w:sz w:val="20"/>
        </w:rPr>
        <w:t xml:space="preserve"> </w:t>
      </w:r>
      <w:proofErr w:type="spellStart"/>
      <w:r w:rsidRPr="00BC37F3">
        <w:rPr>
          <w:rFonts w:ascii="Arial" w:hAnsi="Arial" w:cs="Arial"/>
          <w:b/>
          <w:sz w:val="20"/>
        </w:rPr>
        <w:t>хүсье</w:t>
      </w:r>
      <w:proofErr w:type="spellEnd"/>
      <w:r w:rsidRPr="00BC37F3">
        <w:rPr>
          <w:rFonts w:ascii="Arial" w:hAnsi="Arial" w:cs="Arial"/>
          <w:b/>
          <w:sz w:val="20"/>
        </w:rPr>
        <w:t>!</w:t>
      </w:r>
    </w:p>
    <w:p w14:paraId="45EE4BFD" w14:textId="77777777" w:rsidR="00BC37F3" w:rsidRPr="00BC37F3" w:rsidRDefault="00BC37F3" w:rsidP="00C32C82">
      <w:pPr>
        <w:pStyle w:val="BodyA"/>
        <w:rPr>
          <w:rFonts w:ascii="Arial" w:eastAsia="Times New Roman" w:hAnsi="Arial" w:cs="Arial"/>
          <w:color w:val="auto"/>
          <w:sz w:val="20"/>
          <w:lang w:val="mn-MN" w:bidi="x-none"/>
        </w:rPr>
      </w:pPr>
    </w:p>
    <w:p w14:paraId="4E49A556" w14:textId="2FF6E13C" w:rsidR="00BC37F3" w:rsidRPr="00463392" w:rsidRDefault="00BC37F3" w:rsidP="00C32C82">
      <w:pPr>
        <w:pStyle w:val="BodyA"/>
        <w:jc w:val="center"/>
        <w:rPr>
          <w:rFonts w:ascii="Arial" w:eastAsia="Times New Roman" w:hAnsi="Arial" w:cs="Arial"/>
          <w:b/>
          <w:bCs/>
          <w:color w:val="auto"/>
          <w:sz w:val="20"/>
          <w:lang w:val="mn-MN" w:bidi="x-none"/>
        </w:rPr>
      </w:pPr>
      <w:r w:rsidRPr="00463392">
        <w:rPr>
          <w:rFonts w:ascii="Arial" w:eastAsia="Times New Roman" w:hAnsi="Arial" w:cs="Arial"/>
          <w:bCs/>
          <w:color w:val="auto"/>
          <w:sz w:val="20"/>
          <w:lang w:val="mn-MN" w:bidi="x-none"/>
        </w:rPr>
        <w:t>Холбоо барих утас</w:t>
      </w:r>
      <w:r w:rsidRPr="00463392">
        <w:rPr>
          <w:rFonts w:ascii="Arial" w:eastAsia="Times New Roman" w:hAnsi="Arial" w:cs="Arial"/>
          <w:bCs/>
          <w:color w:val="auto"/>
          <w:sz w:val="20"/>
          <w:lang w:val="ru-RU" w:bidi="x-none"/>
        </w:rPr>
        <w:t>:</w:t>
      </w:r>
      <w:r w:rsidRPr="00BC37F3">
        <w:rPr>
          <w:rFonts w:ascii="Arial" w:eastAsia="Times New Roman" w:hAnsi="Arial" w:cs="Arial"/>
          <w:b/>
          <w:color w:val="auto"/>
          <w:sz w:val="20"/>
          <w:lang w:val="mn-MN" w:bidi="x-none"/>
        </w:rPr>
        <w:t xml:space="preserve"> </w:t>
      </w:r>
      <w:r w:rsidRPr="00463392">
        <w:rPr>
          <w:rFonts w:ascii="Arial" w:eastAsia="Times New Roman" w:hAnsi="Arial" w:cs="Arial"/>
          <w:b/>
          <w:bCs/>
          <w:color w:val="auto"/>
          <w:sz w:val="20"/>
          <w:lang w:val="mn-MN" w:bidi="x-none"/>
        </w:rPr>
        <w:t>7711</w:t>
      </w:r>
      <w:r w:rsidR="00C32C82" w:rsidRPr="00463392">
        <w:rPr>
          <w:rFonts w:ascii="Arial" w:eastAsia="Times New Roman" w:hAnsi="Arial" w:cs="Arial"/>
          <w:b/>
          <w:bCs/>
          <w:color w:val="auto"/>
          <w:sz w:val="20"/>
          <w:lang w:val="mn-MN" w:bidi="x-none"/>
        </w:rPr>
        <w:t xml:space="preserve"> </w:t>
      </w:r>
      <w:r w:rsidRPr="00463392">
        <w:rPr>
          <w:rFonts w:ascii="Arial" w:eastAsia="Times New Roman" w:hAnsi="Arial" w:cs="Arial"/>
          <w:b/>
          <w:bCs/>
          <w:color w:val="auto"/>
          <w:sz w:val="20"/>
          <w:lang w:val="mn-MN" w:bidi="x-none"/>
        </w:rPr>
        <w:t>7196</w:t>
      </w:r>
    </w:p>
    <w:p w14:paraId="2D2B8E91" w14:textId="5EAF8746" w:rsidR="00463392" w:rsidRPr="00BC37F3" w:rsidRDefault="00463392" w:rsidP="00C32C82">
      <w:pPr>
        <w:pStyle w:val="BodyA"/>
        <w:jc w:val="center"/>
        <w:rPr>
          <w:rFonts w:ascii="Arial" w:eastAsia="Times New Roman" w:hAnsi="Arial" w:cs="Arial"/>
          <w:color w:val="auto"/>
          <w:sz w:val="20"/>
          <w:lang w:val="mn-MN" w:bidi="x-none"/>
        </w:rPr>
      </w:pPr>
      <w:r>
        <w:rPr>
          <w:rFonts w:ascii="Arial" w:eastAsia="Times New Roman" w:hAnsi="Arial" w:cs="Arial"/>
          <w:color w:val="auto"/>
          <w:sz w:val="20"/>
          <w:lang w:val="mn-MN" w:bidi="x-none"/>
        </w:rPr>
        <w:t xml:space="preserve">Цахим хаяг: </w:t>
      </w:r>
      <w:r w:rsidRPr="00463392">
        <w:rPr>
          <w:rFonts w:ascii="Arial" w:eastAsia="Times New Roman" w:hAnsi="Arial" w:cs="Arial"/>
          <w:b/>
          <w:bCs/>
          <w:color w:val="auto"/>
          <w:sz w:val="20"/>
          <w:lang w:val="mn-MN" w:bidi="x-none"/>
        </w:rPr>
        <w:t>hr_department@pcdp.mn</w:t>
      </w:r>
    </w:p>
    <w:p w14:paraId="1F8AB2C4" w14:textId="77777777" w:rsidR="00BC45B8" w:rsidRDefault="00BC45B8" w:rsidP="004A6BB3">
      <w:pPr>
        <w:pStyle w:val="BodyA"/>
        <w:jc w:val="right"/>
        <w:rPr>
          <w:rFonts w:ascii="Arial" w:eastAsia="Times New Roman" w:hAnsi="Arial" w:cs="Arial"/>
          <w:i/>
          <w:color w:val="auto"/>
          <w:sz w:val="20"/>
          <w:lang w:val="mn-MN" w:bidi="x-none"/>
        </w:rPr>
      </w:pPr>
      <w:r>
        <w:rPr>
          <w:rFonts w:ascii="Arial" w:eastAsia="Times New Roman" w:hAnsi="Arial" w:cs="Arial"/>
          <w:i/>
          <w:color w:val="auto"/>
          <w:sz w:val="20"/>
          <w:lang w:val="mn-MN" w:bidi="x-none"/>
        </w:rPr>
        <w:t>,</w:t>
      </w:r>
    </w:p>
    <w:p w14:paraId="32E648CB" w14:textId="77777777" w:rsidR="00BC45B8" w:rsidRDefault="00BC45B8" w:rsidP="004A6BB3">
      <w:pPr>
        <w:pStyle w:val="BodyA"/>
        <w:jc w:val="right"/>
        <w:rPr>
          <w:rFonts w:ascii="Arial" w:eastAsia="Times New Roman" w:hAnsi="Arial" w:cs="Arial"/>
          <w:i/>
          <w:color w:val="auto"/>
          <w:sz w:val="20"/>
          <w:lang w:val="mn-MN" w:bidi="x-none"/>
        </w:rPr>
      </w:pPr>
    </w:p>
    <w:p w14:paraId="1643F9DC" w14:textId="77777777" w:rsidR="00BC45B8" w:rsidRDefault="00BC45B8" w:rsidP="004A6BB3">
      <w:pPr>
        <w:pStyle w:val="BodyA"/>
        <w:jc w:val="right"/>
        <w:rPr>
          <w:rFonts w:ascii="Arial" w:eastAsia="Times New Roman" w:hAnsi="Arial" w:cs="Arial"/>
          <w:i/>
          <w:color w:val="auto"/>
          <w:sz w:val="20"/>
          <w:lang w:val="mn-MN" w:bidi="x-none"/>
        </w:rPr>
      </w:pPr>
    </w:p>
    <w:p w14:paraId="344B6F17" w14:textId="77777777" w:rsidR="00BC45B8" w:rsidRDefault="00BC45B8" w:rsidP="004A6BB3">
      <w:pPr>
        <w:pStyle w:val="BodyA"/>
        <w:jc w:val="right"/>
        <w:rPr>
          <w:rFonts w:ascii="Arial" w:eastAsia="Times New Roman" w:hAnsi="Arial" w:cs="Arial"/>
          <w:i/>
          <w:color w:val="auto"/>
          <w:sz w:val="20"/>
          <w:lang w:val="mn-MN" w:bidi="x-none"/>
        </w:rPr>
      </w:pPr>
    </w:p>
    <w:p w14:paraId="688CBFD7" w14:textId="77777777" w:rsidR="00BC45B8" w:rsidRDefault="00BC45B8" w:rsidP="004A6BB3">
      <w:pPr>
        <w:pStyle w:val="BodyA"/>
        <w:jc w:val="right"/>
        <w:rPr>
          <w:rFonts w:ascii="Arial" w:eastAsia="Times New Roman" w:hAnsi="Arial" w:cs="Arial"/>
          <w:i/>
          <w:color w:val="auto"/>
          <w:sz w:val="20"/>
          <w:lang w:val="mn-MN" w:bidi="x-none"/>
        </w:rPr>
      </w:pPr>
    </w:p>
    <w:p w14:paraId="2DBD6104" w14:textId="77777777" w:rsidR="00BC45B8" w:rsidRDefault="00BC45B8" w:rsidP="004A6BB3">
      <w:pPr>
        <w:pStyle w:val="BodyA"/>
        <w:jc w:val="right"/>
        <w:rPr>
          <w:rFonts w:ascii="Arial" w:eastAsia="Times New Roman" w:hAnsi="Arial" w:cs="Arial"/>
          <w:i/>
          <w:color w:val="auto"/>
          <w:sz w:val="20"/>
          <w:lang w:val="mn-MN" w:bidi="x-none"/>
        </w:rPr>
      </w:pPr>
    </w:p>
    <w:p w14:paraId="04EE1ADB" w14:textId="77777777" w:rsidR="00BC45B8" w:rsidRDefault="00BC45B8" w:rsidP="004A6BB3">
      <w:pPr>
        <w:pStyle w:val="BodyA"/>
        <w:jc w:val="right"/>
        <w:rPr>
          <w:rFonts w:ascii="Arial" w:eastAsia="Times New Roman" w:hAnsi="Arial" w:cs="Arial"/>
          <w:i/>
          <w:color w:val="auto"/>
          <w:sz w:val="20"/>
          <w:lang w:val="mn-MN" w:bidi="x-none"/>
        </w:rPr>
      </w:pPr>
    </w:p>
    <w:p w14:paraId="4B939944" w14:textId="77777777" w:rsidR="00BC45B8" w:rsidRDefault="00BC45B8" w:rsidP="004A6BB3">
      <w:pPr>
        <w:pStyle w:val="BodyA"/>
        <w:jc w:val="right"/>
        <w:rPr>
          <w:rFonts w:ascii="Arial" w:eastAsia="Times New Roman" w:hAnsi="Arial" w:cs="Arial"/>
          <w:i/>
          <w:color w:val="auto"/>
          <w:sz w:val="20"/>
          <w:lang w:val="mn-MN" w:bidi="x-none"/>
        </w:rPr>
      </w:pPr>
    </w:p>
    <w:p w14:paraId="567ACAA5" w14:textId="77777777" w:rsidR="00BC45B8" w:rsidRDefault="00BC45B8" w:rsidP="004A6BB3">
      <w:pPr>
        <w:pStyle w:val="BodyA"/>
        <w:jc w:val="right"/>
        <w:rPr>
          <w:rFonts w:ascii="Arial" w:eastAsia="Times New Roman" w:hAnsi="Arial" w:cs="Arial"/>
          <w:i/>
          <w:color w:val="auto"/>
          <w:sz w:val="20"/>
          <w:lang w:val="mn-MN" w:bidi="x-none"/>
        </w:rPr>
      </w:pPr>
    </w:p>
    <w:p w14:paraId="52DCA0E9" w14:textId="77777777" w:rsidR="00BC45B8" w:rsidRDefault="00BC45B8" w:rsidP="004A6BB3">
      <w:pPr>
        <w:pStyle w:val="BodyA"/>
        <w:jc w:val="right"/>
        <w:rPr>
          <w:rFonts w:ascii="Arial" w:eastAsia="Times New Roman" w:hAnsi="Arial" w:cs="Arial"/>
          <w:i/>
          <w:color w:val="auto"/>
          <w:sz w:val="20"/>
          <w:lang w:val="mn-MN" w:bidi="x-none"/>
        </w:rPr>
      </w:pPr>
    </w:p>
    <w:p w14:paraId="62810B03" w14:textId="77777777" w:rsidR="00BC45B8" w:rsidRDefault="00BC45B8" w:rsidP="004A6BB3">
      <w:pPr>
        <w:pStyle w:val="BodyA"/>
        <w:jc w:val="right"/>
        <w:rPr>
          <w:rFonts w:ascii="Arial" w:eastAsia="Times New Roman" w:hAnsi="Arial" w:cs="Arial"/>
          <w:i/>
          <w:color w:val="auto"/>
          <w:sz w:val="20"/>
          <w:lang w:val="mn-MN" w:bidi="x-none"/>
        </w:rPr>
      </w:pPr>
    </w:p>
    <w:p w14:paraId="3CC01879" w14:textId="77777777" w:rsidR="00BC45B8" w:rsidRDefault="00BC45B8" w:rsidP="004A6BB3">
      <w:pPr>
        <w:pStyle w:val="BodyA"/>
        <w:jc w:val="right"/>
        <w:rPr>
          <w:rFonts w:ascii="Arial" w:eastAsia="Times New Roman" w:hAnsi="Arial" w:cs="Arial"/>
          <w:i/>
          <w:color w:val="auto"/>
          <w:sz w:val="20"/>
          <w:lang w:val="mn-MN" w:bidi="x-none"/>
        </w:rPr>
      </w:pPr>
    </w:p>
    <w:p w14:paraId="7C5E9D96" w14:textId="77777777" w:rsidR="00BC45B8" w:rsidRDefault="00BC45B8" w:rsidP="004A6BB3">
      <w:pPr>
        <w:pStyle w:val="BodyA"/>
        <w:jc w:val="right"/>
        <w:rPr>
          <w:rFonts w:ascii="Arial" w:eastAsia="Times New Roman" w:hAnsi="Arial" w:cs="Arial"/>
          <w:i/>
          <w:color w:val="auto"/>
          <w:sz w:val="20"/>
          <w:lang w:val="mn-MN" w:bidi="x-none"/>
        </w:rPr>
      </w:pPr>
    </w:p>
    <w:p w14:paraId="5E871357" w14:textId="77777777" w:rsidR="00BC45B8" w:rsidRDefault="00BC45B8" w:rsidP="004A6BB3">
      <w:pPr>
        <w:pStyle w:val="BodyA"/>
        <w:jc w:val="right"/>
        <w:rPr>
          <w:rFonts w:ascii="Arial" w:eastAsia="Times New Roman" w:hAnsi="Arial" w:cs="Arial"/>
          <w:i/>
          <w:color w:val="auto"/>
          <w:sz w:val="20"/>
          <w:lang w:val="mn-MN" w:bidi="x-none"/>
        </w:rPr>
      </w:pPr>
    </w:p>
    <w:p w14:paraId="6BE44B36" w14:textId="77777777" w:rsidR="00BC45B8" w:rsidRDefault="00BC45B8" w:rsidP="004A6BB3">
      <w:pPr>
        <w:pStyle w:val="BodyA"/>
        <w:jc w:val="right"/>
        <w:rPr>
          <w:rFonts w:ascii="Arial" w:eastAsia="Times New Roman" w:hAnsi="Arial" w:cs="Arial"/>
          <w:i/>
          <w:color w:val="auto"/>
          <w:sz w:val="20"/>
          <w:lang w:val="mn-MN" w:bidi="x-none"/>
        </w:rPr>
      </w:pPr>
    </w:p>
    <w:p w14:paraId="45207E9D" w14:textId="77777777" w:rsidR="00BC45B8" w:rsidRDefault="00BC45B8" w:rsidP="004A6BB3">
      <w:pPr>
        <w:pStyle w:val="BodyA"/>
        <w:jc w:val="right"/>
        <w:rPr>
          <w:rFonts w:ascii="Arial" w:eastAsia="Times New Roman" w:hAnsi="Arial" w:cs="Arial"/>
          <w:i/>
          <w:color w:val="auto"/>
          <w:sz w:val="20"/>
          <w:lang w:val="mn-MN" w:bidi="x-none"/>
        </w:rPr>
      </w:pPr>
    </w:p>
    <w:p w14:paraId="20513207" w14:textId="77777777" w:rsidR="00BC45B8" w:rsidRDefault="00BC45B8" w:rsidP="004A6BB3">
      <w:pPr>
        <w:pStyle w:val="BodyA"/>
        <w:jc w:val="right"/>
        <w:rPr>
          <w:rFonts w:ascii="Arial" w:eastAsia="Times New Roman" w:hAnsi="Arial" w:cs="Arial"/>
          <w:i/>
          <w:color w:val="auto"/>
          <w:sz w:val="20"/>
          <w:lang w:val="mn-MN" w:bidi="x-none"/>
        </w:rPr>
      </w:pPr>
    </w:p>
    <w:p w14:paraId="1B671A46" w14:textId="77777777" w:rsidR="00BC45B8" w:rsidRDefault="00BC45B8" w:rsidP="004A6BB3">
      <w:pPr>
        <w:pStyle w:val="BodyA"/>
        <w:jc w:val="right"/>
        <w:rPr>
          <w:rFonts w:ascii="Arial" w:eastAsia="Times New Roman" w:hAnsi="Arial" w:cs="Arial"/>
          <w:i/>
          <w:color w:val="auto"/>
          <w:sz w:val="20"/>
          <w:lang w:val="mn-MN" w:bidi="x-none"/>
        </w:rPr>
      </w:pPr>
    </w:p>
    <w:p w14:paraId="57593F49" w14:textId="65F8F8A1" w:rsidR="004A6BB3" w:rsidRPr="00BC37F3" w:rsidRDefault="004A6BB3" w:rsidP="004A6BB3">
      <w:pPr>
        <w:pStyle w:val="BodyA"/>
        <w:jc w:val="right"/>
        <w:rPr>
          <w:rFonts w:ascii="Arial" w:eastAsia="Times New Roman" w:hAnsi="Arial" w:cs="Arial"/>
          <w:i/>
          <w:color w:val="auto"/>
          <w:sz w:val="20"/>
          <w:lang w:val="mn-MN" w:bidi="x-none"/>
        </w:rPr>
      </w:pPr>
      <w:r w:rsidRPr="00BC37F3">
        <w:rPr>
          <w:rFonts w:ascii="Arial" w:eastAsia="Times New Roman" w:hAnsi="Arial" w:cs="Arial"/>
          <w:i/>
          <w:color w:val="auto"/>
          <w:sz w:val="20"/>
          <w:lang w:val="mn-MN" w:bidi="x-none"/>
        </w:rPr>
        <w:t>Хавсралт №1</w:t>
      </w:r>
    </w:p>
    <w:p w14:paraId="15DDA678" w14:textId="77777777" w:rsidR="004A6BB3" w:rsidRPr="00BC37F3" w:rsidRDefault="004A6BB3">
      <w:pPr>
        <w:pStyle w:val="BodyA"/>
        <w:rPr>
          <w:rFonts w:ascii="Arial" w:eastAsia="Times New Roman" w:hAnsi="Arial" w:cs="Arial"/>
          <w:i/>
          <w:color w:val="auto"/>
          <w:sz w:val="20"/>
          <w:lang w:val="mn-MN" w:bidi="x-none"/>
        </w:rPr>
      </w:pPr>
    </w:p>
    <w:p w14:paraId="2C34882B" w14:textId="77777777" w:rsidR="004A6BB3" w:rsidRPr="00BC37F3" w:rsidRDefault="004A6BB3" w:rsidP="004A6BB3">
      <w:pPr>
        <w:pStyle w:val="BodyA"/>
        <w:numPr>
          <w:ilvl w:val="0"/>
          <w:numId w:val="2"/>
        </w:numPr>
        <w:tabs>
          <w:tab w:val="num" w:pos="720"/>
        </w:tabs>
        <w:rPr>
          <w:rFonts w:ascii="Arial" w:hAnsi="Arial" w:cs="Arial"/>
          <w:b/>
          <w:sz w:val="20"/>
        </w:rPr>
      </w:pPr>
      <w:proofErr w:type="spellStart"/>
      <w:r w:rsidRPr="00BC37F3">
        <w:rPr>
          <w:rFonts w:ascii="Arial" w:hAnsi="Arial" w:cs="Arial"/>
          <w:b/>
          <w:sz w:val="20"/>
        </w:rPr>
        <w:t>Ажилласан</w:t>
      </w:r>
      <w:proofErr w:type="spellEnd"/>
      <w:r w:rsidRPr="00BC37F3">
        <w:rPr>
          <w:rFonts w:ascii="Arial" w:hAnsi="Arial" w:cs="Arial"/>
          <w:b/>
          <w:sz w:val="20"/>
        </w:rPr>
        <w:t xml:space="preserve"> </w:t>
      </w:r>
      <w:proofErr w:type="spellStart"/>
      <w:r w:rsidRPr="00BC37F3">
        <w:rPr>
          <w:rFonts w:ascii="Arial" w:hAnsi="Arial" w:cs="Arial"/>
          <w:b/>
          <w:sz w:val="20"/>
        </w:rPr>
        <w:t>тѳслүүд</w:t>
      </w:r>
      <w:proofErr w:type="spellEnd"/>
    </w:p>
    <w:p w14:paraId="7658ABD0" w14:textId="77777777" w:rsidR="004A6BB3" w:rsidRPr="00BC37F3" w:rsidRDefault="004A6BB3" w:rsidP="004A6BB3">
      <w:pPr>
        <w:pStyle w:val="BodyA"/>
        <w:tabs>
          <w:tab w:val="num" w:pos="720"/>
        </w:tabs>
        <w:ind w:left="720"/>
        <w:rPr>
          <w:rFonts w:ascii="Arial" w:hAnsi="Arial" w:cs="Arial"/>
          <w:sz w:val="20"/>
        </w:rPr>
      </w:pPr>
    </w:p>
    <w:tbl>
      <w:tblPr>
        <w:tblW w:w="10622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34"/>
        <w:gridCol w:w="1391"/>
        <w:gridCol w:w="1478"/>
        <w:gridCol w:w="956"/>
        <w:gridCol w:w="956"/>
        <w:gridCol w:w="1154"/>
        <w:gridCol w:w="1366"/>
        <w:gridCol w:w="1894"/>
        <w:gridCol w:w="993"/>
      </w:tblGrid>
      <w:tr w:rsidR="004A6BB3" w:rsidRPr="00BC37F3" w14:paraId="4C4AFFAF" w14:textId="77777777" w:rsidTr="00BC45B8">
        <w:trPr>
          <w:cantSplit/>
          <w:trHeight w:val="5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454BB" w14:textId="77777777" w:rsidR="004A6BB3" w:rsidRPr="00BC37F3" w:rsidRDefault="004A6BB3" w:rsidP="0002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361AE" w14:textId="77777777" w:rsidR="004A6BB3" w:rsidRPr="00BC37F3" w:rsidRDefault="004A6BB3" w:rsidP="0002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Тѳсѳл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6F83A" w14:textId="77777777" w:rsidR="004A6BB3" w:rsidRPr="00BC37F3" w:rsidRDefault="004A6BB3" w:rsidP="0002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Байгууллагын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нэр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D7C67" w14:textId="77777777" w:rsidR="004A6BB3" w:rsidRPr="00BC37F3" w:rsidRDefault="004A6BB3" w:rsidP="0002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Эхэлсэн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он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сар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A244B" w14:textId="77777777" w:rsidR="004A6BB3" w:rsidRPr="00BC37F3" w:rsidRDefault="004A6BB3" w:rsidP="0002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Дууссан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он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сар</w:t>
            </w:r>
            <w:proofErr w:type="spellEnd"/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F1B2B" w14:textId="77777777" w:rsidR="004A6BB3" w:rsidRPr="00BC37F3" w:rsidRDefault="004A6BB3" w:rsidP="0002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Зориулалт</w:t>
            </w:r>
            <w:proofErr w:type="spellEnd"/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1E825" w14:textId="77777777" w:rsidR="004A6BB3" w:rsidRPr="00BC37F3" w:rsidRDefault="004A6BB3" w:rsidP="0002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Давхарын</w:t>
            </w:r>
            <w:proofErr w:type="spellEnd"/>
            <w:r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ѳндѳр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3B961" w14:textId="7CA570EE" w:rsidR="004A6BB3" w:rsidRPr="00BC37F3" w:rsidRDefault="00635498" w:rsidP="0002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Гүйцэтгэсэн</w:t>
            </w:r>
            <w:r w:rsidR="004A6BB3" w:rsidRPr="00BC3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A6BB3" w:rsidRPr="00BC37F3">
              <w:rPr>
                <w:rFonts w:ascii="Arial" w:hAnsi="Arial" w:cs="Arial"/>
                <w:sz w:val="20"/>
                <w:szCs w:val="20"/>
              </w:rPr>
              <w:t>ажил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BAFFA" w14:textId="77777777" w:rsidR="004A6BB3" w:rsidRPr="00BC37F3" w:rsidRDefault="004A6BB3" w:rsidP="0002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37F3">
              <w:rPr>
                <w:rFonts w:ascii="Arial" w:hAnsi="Arial" w:cs="Arial"/>
                <w:sz w:val="20"/>
                <w:szCs w:val="20"/>
              </w:rPr>
              <w:t>Бусад</w:t>
            </w:r>
            <w:proofErr w:type="spellEnd"/>
          </w:p>
        </w:tc>
      </w:tr>
      <w:tr w:rsidR="004A6BB3" w:rsidRPr="00BC37F3" w14:paraId="48DFCB5F" w14:textId="77777777" w:rsidTr="00BC45B8">
        <w:trPr>
          <w:cantSplit/>
          <w:trHeight w:val="5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FABB2" w14:textId="77777777" w:rsidR="004A6BB3" w:rsidRPr="00BC37F3" w:rsidRDefault="004A6BB3" w:rsidP="0002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AC4AC" w14:textId="77777777" w:rsidR="004A6BB3" w:rsidRPr="00BC37F3" w:rsidRDefault="004A6BB3" w:rsidP="0002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7E1D0" w14:textId="77777777" w:rsidR="004A6BB3" w:rsidRPr="00BC37F3" w:rsidRDefault="004A6BB3" w:rsidP="0002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EAE8B" w14:textId="77777777" w:rsidR="004A6BB3" w:rsidRPr="00BC37F3" w:rsidRDefault="004A6BB3" w:rsidP="0002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AFD5C" w14:textId="77777777" w:rsidR="004A6BB3" w:rsidRPr="00BC37F3" w:rsidRDefault="004A6BB3" w:rsidP="0002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69DB8" w14:textId="77777777" w:rsidR="004A6BB3" w:rsidRPr="00BC37F3" w:rsidRDefault="004A6BB3" w:rsidP="0002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D79E1" w14:textId="77777777" w:rsidR="004A6BB3" w:rsidRPr="00BC37F3" w:rsidRDefault="004A6BB3" w:rsidP="0002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98502" w14:textId="77777777" w:rsidR="004A6BB3" w:rsidRPr="00BC37F3" w:rsidRDefault="004A6BB3" w:rsidP="0002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05027" w14:textId="77777777" w:rsidR="004A6BB3" w:rsidRPr="00BC37F3" w:rsidRDefault="004A6BB3" w:rsidP="0002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6BB3" w:rsidRPr="00BC37F3" w14:paraId="68D4396C" w14:textId="77777777" w:rsidTr="00BC45B8">
        <w:trPr>
          <w:cantSplit/>
          <w:trHeight w:val="5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9E83B" w14:textId="77777777" w:rsidR="004A6BB3" w:rsidRPr="00BC37F3" w:rsidRDefault="004A6BB3" w:rsidP="0002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F0EC6" w14:textId="77777777" w:rsidR="004A6BB3" w:rsidRPr="00BC37F3" w:rsidRDefault="004A6BB3" w:rsidP="0002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6BEFD" w14:textId="77777777" w:rsidR="004A6BB3" w:rsidRPr="00BC37F3" w:rsidRDefault="004A6BB3" w:rsidP="0002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9A974" w14:textId="77777777" w:rsidR="004A6BB3" w:rsidRPr="00BC37F3" w:rsidRDefault="004A6BB3" w:rsidP="0002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6B429" w14:textId="77777777" w:rsidR="004A6BB3" w:rsidRPr="00BC37F3" w:rsidRDefault="004A6BB3" w:rsidP="0002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A6DC0" w14:textId="77777777" w:rsidR="004A6BB3" w:rsidRPr="00BC37F3" w:rsidRDefault="004A6BB3" w:rsidP="0002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124F5" w14:textId="77777777" w:rsidR="004A6BB3" w:rsidRPr="00BC37F3" w:rsidRDefault="004A6BB3" w:rsidP="0002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3AC6A" w14:textId="77777777" w:rsidR="004A6BB3" w:rsidRPr="00BC37F3" w:rsidRDefault="004A6BB3" w:rsidP="0002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A1714" w14:textId="77777777" w:rsidR="004A6BB3" w:rsidRPr="00BC37F3" w:rsidRDefault="004A6BB3" w:rsidP="0002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6BB3" w:rsidRPr="00BC37F3" w14:paraId="6567FA58" w14:textId="77777777" w:rsidTr="00BC45B8">
        <w:trPr>
          <w:cantSplit/>
          <w:trHeight w:val="5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BD84D" w14:textId="77777777" w:rsidR="004A6BB3" w:rsidRPr="00BC37F3" w:rsidRDefault="004A6BB3" w:rsidP="0002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5C34F" w14:textId="77777777" w:rsidR="004A6BB3" w:rsidRPr="00BC37F3" w:rsidRDefault="004A6BB3" w:rsidP="0002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29686" w14:textId="77777777" w:rsidR="004A6BB3" w:rsidRPr="00BC37F3" w:rsidRDefault="004A6BB3" w:rsidP="0002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570F1" w14:textId="77777777" w:rsidR="004A6BB3" w:rsidRPr="00BC37F3" w:rsidRDefault="004A6BB3" w:rsidP="0002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A945C" w14:textId="77777777" w:rsidR="004A6BB3" w:rsidRPr="00BC37F3" w:rsidRDefault="004A6BB3" w:rsidP="0002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A59DA" w14:textId="77777777" w:rsidR="004A6BB3" w:rsidRPr="00BC37F3" w:rsidRDefault="004A6BB3" w:rsidP="0002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5BE2A" w14:textId="77777777" w:rsidR="004A6BB3" w:rsidRPr="00BC37F3" w:rsidRDefault="004A6BB3" w:rsidP="0002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D0D0E" w14:textId="77777777" w:rsidR="004A6BB3" w:rsidRPr="00BC37F3" w:rsidRDefault="004A6BB3" w:rsidP="0002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A839E" w14:textId="77777777" w:rsidR="004A6BB3" w:rsidRPr="00BC37F3" w:rsidRDefault="004A6BB3" w:rsidP="0002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6BB3" w:rsidRPr="00BC37F3" w14:paraId="7F300EE9" w14:textId="77777777" w:rsidTr="00BC45B8">
        <w:trPr>
          <w:cantSplit/>
          <w:trHeight w:val="5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BF9C7" w14:textId="77777777" w:rsidR="004A6BB3" w:rsidRPr="00BC37F3" w:rsidRDefault="004A6BB3" w:rsidP="0002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A3224" w14:textId="77777777" w:rsidR="004A6BB3" w:rsidRPr="00BC37F3" w:rsidRDefault="004A6BB3" w:rsidP="0002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269AB" w14:textId="77777777" w:rsidR="004A6BB3" w:rsidRPr="00BC37F3" w:rsidRDefault="004A6BB3" w:rsidP="0002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C8FC1" w14:textId="77777777" w:rsidR="004A6BB3" w:rsidRPr="00BC37F3" w:rsidRDefault="004A6BB3" w:rsidP="0002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38F4B" w14:textId="77777777" w:rsidR="004A6BB3" w:rsidRPr="00BC37F3" w:rsidRDefault="004A6BB3" w:rsidP="0002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D0238" w14:textId="77777777" w:rsidR="004A6BB3" w:rsidRPr="00BC37F3" w:rsidRDefault="004A6BB3" w:rsidP="0002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AED3E" w14:textId="77777777" w:rsidR="004A6BB3" w:rsidRPr="00BC37F3" w:rsidRDefault="004A6BB3" w:rsidP="0002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C47A0" w14:textId="77777777" w:rsidR="004A6BB3" w:rsidRPr="00BC37F3" w:rsidRDefault="004A6BB3" w:rsidP="0002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4B8BC" w14:textId="77777777" w:rsidR="004A6BB3" w:rsidRPr="00BC37F3" w:rsidRDefault="004A6BB3" w:rsidP="0002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6BB3" w:rsidRPr="00BC37F3" w14:paraId="3BA022DD" w14:textId="77777777" w:rsidTr="00BC45B8">
        <w:trPr>
          <w:cantSplit/>
          <w:trHeight w:val="5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90258" w14:textId="77777777" w:rsidR="004A6BB3" w:rsidRPr="00BC37F3" w:rsidRDefault="004A6BB3" w:rsidP="0002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BD3FE" w14:textId="77777777" w:rsidR="004A6BB3" w:rsidRPr="00BC37F3" w:rsidRDefault="004A6BB3" w:rsidP="0002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09203" w14:textId="77777777" w:rsidR="004A6BB3" w:rsidRPr="00BC37F3" w:rsidRDefault="004A6BB3" w:rsidP="0002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E55A8" w14:textId="77777777" w:rsidR="004A6BB3" w:rsidRPr="00BC37F3" w:rsidRDefault="004A6BB3" w:rsidP="0002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8DC55" w14:textId="77777777" w:rsidR="004A6BB3" w:rsidRPr="00BC37F3" w:rsidRDefault="004A6BB3" w:rsidP="0002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97B99" w14:textId="77777777" w:rsidR="004A6BB3" w:rsidRPr="00BC37F3" w:rsidRDefault="004A6BB3" w:rsidP="0002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78ACD" w14:textId="77777777" w:rsidR="004A6BB3" w:rsidRPr="00BC37F3" w:rsidRDefault="004A6BB3" w:rsidP="0002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4BBBC" w14:textId="77777777" w:rsidR="004A6BB3" w:rsidRPr="00BC37F3" w:rsidRDefault="004A6BB3" w:rsidP="0002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2C5EE" w14:textId="77777777" w:rsidR="004A6BB3" w:rsidRPr="00BC37F3" w:rsidRDefault="004A6BB3" w:rsidP="0002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6BB3" w:rsidRPr="00BC37F3" w14:paraId="379D5C32" w14:textId="77777777" w:rsidTr="00BC45B8">
        <w:trPr>
          <w:cantSplit/>
          <w:trHeight w:val="5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6453D" w14:textId="77777777" w:rsidR="004A6BB3" w:rsidRPr="00BC37F3" w:rsidRDefault="004A6BB3" w:rsidP="0002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AFD8B" w14:textId="77777777" w:rsidR="004A6BB3" w:rsidRPr="00BC37F3" w:rsidRDefault="004A6BB3" w:rsidP="0002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D82CF" w14:textId="77777777" w:rsidR="004A6BB3" w:rsidRPr="00BC37F3" w:rsidRDefault="004A6BB3" w:rsidP="0002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FF359" w14:textId="77777777" w:rsidR="004A6BB3" w:rsidRPr="00BC37F3" w:rsidRDefault="004A6BB3" w:rsidP="0002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7875B" w14:textId="77777777" w:rsidR="004A6BB3" w:rsidRPr="00BC37F3" w:rsidRDefault="004A6BB3" w:rsidP="0002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088CD" w14:textId="77777777" w:rsidR="004A6BB3" w:rsidRPr="00BC37F3" w:rsidRDefault="004A6BB3" w:rsidP="0002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CD2AD" w14:textId="77777777" w:rsidR="004A6BB3" w:rsidRPr="00BC37F3" w:rsidRDefault="004A6BB3" w:rsidP="0002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B0526" w14:textId="77777777" w:rsidR="004A6BB3" w:rsidRPr="00BC37F3" w:rsidRDefault="004A6BB3" w:rsidP="0002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16C87" w14:textId="77777777" w:rsidR="004A6BB3" w:rsidRPr="00BC37F3" w:rsidRDefault="004A6BB3" w:rsidP="0002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6BB3" w:rsidRPr="00BC37F3" w14:paraId="3F0C3C8E" w14:textId="77777777" w:rsidTr="00BC45B8">
        <w:trPr>
          <w:cantSplit/>
          <w:trHeight w:val="5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6CC3F" w14:textId="77777777" w:rsidR="004A6BB3" w:rsidRPr="00BC37F3" w:rsidRDefault="004A6BB3" w:rsidP="0002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65DCE" w14:textId="77777777" w:rsidR="004A6BB3" w:rsidRPr="00BC37F3" w:rsidRDefault="004A6BB3" w:rsidP="0002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9AEA3" w14:textId="77777777" w:rsidR="004A6BB3" w:rsidRPr="00BC37F3" w:rsidRDefault="004A6BB3" w:rsidP="0002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D4DFF" w14:textId="77777777" w:rsidR="004A6BB3" w:rsidRPr="00BC37F3" w:rsidRDefault="004A6BB3" w:rsidP="0002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624F9" w14:textId="77777777" w:rsidR="004A6BB3" w:rsidRPr="00BC37F3" w:rsidRDefault="004A6BB3" w:rsidP="0002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54FAF" w14:textId="77777777" w:rsidR="004A6BB3" w:rsidRPr="00BC37F3" w:rsidRDefault="004A6BB3" w:rsidP="0002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E9D5A" w14:textId="77777777" w:rsidR="004A6BB3" w:rsidRPr="00BC37F3" w:rsidRDefault="004A6BB3" w:rsidP="0002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7690C" w14:textId="77777777" w:rsidR="004A6BB3" w:rsidRPr="00BC37F3" w:rsidRDefault="004A6BB3" w:rsidP="0002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5EC05" w14:textId="77777777" w:rsidR="004A6BB3" w:rsidRPr="00BC37F3" w:rsidRDefault="004A6BB3" w:rsidP="0002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6BB3" w:rsidRPr="00BC37F3" w14:paraId="1C280C18" w14:textId="77777777" w:rsidTr="00BC45B8">
        <w:trPr>
          <w:cantSplit/>
          <w:trHeight w:val="5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BEB07" w14:textId="77777777" w:rsidR="004A6BB3" w:rsidRPr="00BC37F3" w:rsidRDefault="004A6BB3" w:rsidP="0002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44468" w14:textId="77777777" w:rsidR="004A6BB3" w:rsidRPr="00BC37F3" w:rsidRDefault="004A6BB3" w:rsidP="0002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133F4" w14:textId="77777777" w:rsidR="004A6BB3" w:rsidRPr="00BC37F3" w:rsidRDefault="004A6BB3" w:rsidP="0002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3003E" w14:textId="77777777" w:rsidR="004A6BB3" w:rsidRPr="00BC37F3" w:rsidRDefault="004A6BB3" w:rsidP="0002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D13E0" w14:textId="77777777" w:rsidR="004A6BB3" w:rsidRPr="00BC37F3" w:rsidRDefault="004A6BB3" w:rsidP="0002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071E9" w14:textId="77777777" w:rsidR="004A6BB3" w:rsidRPr="00BC37F3" w:rsidRDefault="004A6BB3" w:rsidP="0002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EC319" w14:textId="77777777" w:rsidR="004A6BB3" w:rsidRPr="00BC37F3" w:rsidRDefault="004A6BB3" w:rsidP="0002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F6C8D" w14:textId="77777777" w:rsidR="004A6BB3" w:rsidRPr="00BC37F3" w:rsidRDefault="004A6BB3" w:rsidP="0002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4283B" w14:textId="77777777" w:rsidR="004A6BB3" w:rsidRPr="00BC37F3" w:rsidRDefault="004A6BB3" w:rsidP="0002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6BB3" w:rsidRPr="00BC37F3" w14:paraId="48325400" w14:textId="77777777" w:rsidTr="00BC45B8">
        <w:trPr>
          <w:cantSplit/>
          <w:trHeight w:val="5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4B216" w14:textId="77777777" w:rsidR="004A6BB3" w:rsidRPr="00BC37F3" w:rsidRDefault="004A6BB3" w:rsidP="0002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0C6C3" w14:textId="77777777" w:rsidR="004A6BB3" w:rsidRPr="00BC37F3" w:rsidRDefault="004A6BB3" w:rsidP="0002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61FB4" w14:textId="77777777" w:rsidR="004A6BB3" w:rsidRPr="00BC37F3" w:rsidRDefault="004A6BB3" w:rsidP="0002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AEF6C" w14:textId="77777777" w:rsidR="004A6BB3" w:rsidRPr="00BC37F3" w:rsidRDefault="004A6BB3" w:rsidP="0002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FAA19" w14:textId="77777777" w:rsidR="004A6BB3" w:rsidRPr="00BC37F3" w:rsidRDefault="004A6BB3" w:rsidP="0002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D4CD6" w14:textId="77777777" w:rsidR="004A6BB3" w:rsidRPr="00BC37F3" w:rsidRDefault="004A6BB3" w:rsidP="0002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979B9" w14:textId="77777777" w:rsidR="004A6BB3" w:rsidRPr="00BC37F3" w:rsidRDefault="004A6BB3" w:rsidP="0002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F68BB" w14:textId="77777777" w:rsidR="004A6BB3" w:rsidRPr="00BC37F3" w:rsidRDefault="004A6BB3" w:rsidP="0002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17C17" w14:textId="77777777" w:rsidR="004A6BB3" w:rsidRPr="00BC37F3" w:rsidRDefault="004A6BB3" w:rsidP="0002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6BB3" w:rsidRPr="00BC37F3" w14:paraId="4EC1C534" w14:textId="77777777" w:rsidTr="00BC45B8">
        <w:trPr>
          <w:cantSplit/>
          <w:trHeight w:val="57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D4F14" w14:textId="77777777" w:rsidR="004A6BB3" w:rsidRPr="00BC37F3" w:rsidRDefault="004A6BB3" w:rsidP="0002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F8C41" w14:textId="77777777" w:rsidR="004A6BB3" w:rsidRPr="00BC37F3" w:rsidRDefault="004A6BB3" w:rsidP="0002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47938" w14:textId="77777777" w:rsidR="004A6BB3" w:rsidRPr="00BC37F3" w:rsidRDefault="004A6BB3" w:rsidP="0002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B50DB" w14:textId="77777777" w:rsidR="004A6BB3" w:rsidRPr="00BC37F3" w:rsidRDefault="004A6BB3" w:rsidP="0002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9B088" w14:textId="77777777" w:rsidR="004A6BB3" w:rsidRPr="00BC37F3" w:rsidRDefault="004A6BB3" w:rsidP="0002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63C7A" w14:textId="77777777" w:rsidR="004A6BB3" w:rsidRPr="00BC37F3" w:rsidRDefault="004A6BB3" w:rsidP="0002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B03E3" w14:textId="77777777" w:rsidR="004A6BB3" w:rsidRPr="00BC37F3" w:rsidRDefault="004A6BB3" w:rsidP="0002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10710" w14:textId="77777777" w:rsidR="004A6BB3" w:rsidRPr="00BC37F3" w:rsidRDefault="004A6BB3" w:rsidP="0002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8C45B" w14:textId="77777777" w:rsidR="004A6BB3" w:rsidRPr="00BC37F3" w:rsidRDefault="004A6BB3" w:rsidP="0002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7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7AB73653" w14:textId="77777777" w:rsidR="004A6BB3" w:rsidRPr="00BC37F3" w:rsidRDefault="004A6BB3" w:rsidP="004A6BB3">
      <w:pPr>
        <w:pStyle w:val="FreeForm"/>
        <w:ind w:left="5"/>
        <w:rPr>
          <w:rFonts w:ascii="Arial" w:hAnsi="Arial" w:cs="Arial"/>
        </w:rPr>
      </w:pPr>
    </w:p>
    <w:p w14:paraId="61AC1792" w14:textId="77777777" w:rsidR="004A6BB3" w:rsidRPr="00BC37F3" w:rsidRDefault="004A6BB3" w:rsidP="004A6BB3">
      <w:pPr>
        <w:pStyle w:val="FreeFormA"/>
        <w:rPr>
          <w:rFonts w:ascii="Arial" w:hAnsi="Arial" w:cs="Arial"/>
        </w:rPr>
      </w:pPr>
    </w:p>
    <w:p w14:paraId="22111AFA" w14:textId="77777777" w:rsidR="004A6BB3" w:rsidRPr="00BC37F3" w:rsidRDefault="004A6BB3">
      <w:pPr>
        <w:pStyle w:val="BodyA"/>
        <w:rPr>
          <w:rFonts w:ascii="Arial" w:eastAsia="Times New Roman" w:hAnsi="Arial" w:cs="Arial"/>
          <w:color w:val="auto"/>
          <w:sz w:val="20"/>
          <w:lang w:val="mn-MN" w:bidi="x-none"/>
        </w:rPr>
      </w:pPr>
    </w:p>
    <w:sectPr w:rsidR="004A6BB3" w:rsidRPr="00BC37F3" w:rsidSect="00C32C82">
      <w:headerReference w:type="default" r:id="rId8"/>
      <w:footerReference w:type="even" r:id="rId9"/>
      <w:footerReference w:type="default" r:id="rId10"/>
      <w:pgSz w:w="11907" w:h="16839" w:code="9"/>
      <w:pgMar w:top="1702" w:right="720" w:bottom="360" w:left="720" w:header="720" w:footer="34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E9E9D" w14:textId="77777777" w:rsidR="00976274" w:rsidRDefault="00976274">
      <w:r>
        <w:separator/>
      </w:r>
    </w:p>
  </w:endnote>
  <w:endnote w:type="continuationSeparator" w:id="0">
    <w:p w14:paraId="36C01E3D" w14:textId="77777777" w:rsidR="00976274" w:rsidRDefault="0097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NeueLT W1G 35 Th">
    <w:altName w:val="Arial"/>
    <w:panose1 w:val="020B0403020202020204"/>
    <w:charset w:val="00"/>
    <w:family w:val="swiss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1849F" w14:textId="6744A366" w:rsidR="00FA76DB" w:rsidRPr="00E56BD0" w:rsidRDefault="00FA76DB">
    <w:pPr>
      <w:tabs>
        <w:tab w:val="center" w:pos="4550"/>
        <w:tab w:val="left" w:pos="5818"/>
      </w:tabs>
      <w:ind w:right="260"/>
      <w:jc w:val="right"/>
      <w:rPr>
        <w:color w:val="222A35"/>
        <w:sz w:val="20"/>
        <w:szCs w:val="20"/>
      </w:rPr>
    </w:pPr>
    <w:r w:rsidRPr="00E56BD0">
      <w:rPr>
        <w:rFonts w:ascii="Calibri" w:hAnsi="Calibri" w:cs="Calibri"/>
        <w:color w:val="8496B0"/>
        <w:spacing w:val="60"/>
        <w:sz w:val="20"/>
        <w:szCs w:val="20"/>
        <w:lang w:val="mn-MN"/>
      </w:rPr>
      <w:t>Хуудас</w:t>
    </w:r>
    <w:r w:rsidRPr="00E56BD0">
      <w:rPr>
        <w:color w:val="8496B0"/>
        <w:sz w:val="20"/>
        <w:szCs w:val="20"/>
      </w:rPr>
      <w:t xml:space="preserve"> </w:t>
    </w:r>
    <w:r w:rsidRPr="00E56BD0">
      <w:rPr>
        <w:color w:val="323E4F"/>
        <w:sz w:val="20"/>
        <w:szCs w:val="20"/>
      </w:rPr>
      <w:fldChar w:fldCharType="begin"/>
    </w:r>
    <w:r w:rsidRPr="00E56BD0">
      <w:rPr>
        <w:color w:val="323E4F"/>
        <w:sz w:val="20"/>
        <w:szCs w:val="20"/>
      </w:rPr>
      <w:instrText xml:space="preserve"> PAGE   \* MERGEFORMAT </w:instrText>
    </w:r>
    <w:r w:rsidRPr="00E56BD0">
      <w:rPr>
        <w:color w:val="323E4F"/>
        <w:sz w:val="20"/>
        <w:szCs w:val="20"/>
      </w:rPr>
      <w:fldChar w:fldCharType="separate"/>
    </w:r>
    <w:r w:rsidRPr="00E56BD0">
      <w:rPr>
        <w:noProof/>
        <w:color w:val="323E4F"/>
        <w:sz w:val="20"/>
        <w:szCs w:val="20"/>
      </w:rPr>
      <w:t>1</w:t>
    </w:r>
    <w:r w:rsidRPr="00E56BD0">
      <w:rPr>
        <w:color w:val="323E4F"/>
        <w:sz w:val="20"/>
        <w:szCs w:val="20"/>
      </w:rPr>
      <w:fldChar w:fldCharType="end"/>
    </w:r>
    <w:r w:rsidRPr="00E56BD0">
      <w:rPr>
        <w:color w:val="323E4F"/>
        <w:sz w:val="20"/>
        <w:szCs w:val="20"/>
      </w:rPr>
      <w:t xml:space="preserve"> | </w:t>
    </w:r>
    <w:r w:rsidRPr="00E56BD0">
      <w:rPr>
        <w:color w:val="323E4F"/>
        <w:sz w:val="20"/>
        <w:szCs w:val="20"/>
      </w:rPr>
      <w:fldChar w:fldCharType="begin"/>
    </w:r>
    <w:r w:rsidRPr="00E56BD0">
      <w:rPr>
        <w:color w:val="323E4F"/>
        <w:sz w:val="20"/>
        <w:szCs w:val="20"/>
      </w:rPr>
      <w:instrText xml:space="preserve"> NUMPAGES  \* Arabic  \* MERGEFORMAT </w:instrText>
    </w:r>
    <w:r w:rsidRPr="00E56BD0">
      <w:rPr>
        <w:color w:val="323E4F"/>
        <w:sz w:val="20"/>
        <w:szCs w:val="20"/>
      </w:rPr>
      <w:fldChar w:fldCharType="separate"/>
    </w:r>
    <w:r w:rsidRPr="00E56BD0">
      <w:rPr>
        <w:noProof/>
        <w:color w:val="323E4F"/>
        <w:sz w:val="20"/>
        <w:szCs w:val="20"/>
      </w:rPr>
      <w:t>1</w:t>
    </w:r>
    <w:r w:rsidRPr="00E56BD0">
      <w:rPr>
        <w:color w:val="323E4F"/>
        <w:sz w:val="20"/>
        <w:szCs w:val="20"/>
      </w:rPr>
      <w:fldChar w:fldCharType="end"/>
    </w:r>
  </w:p>
  <w:p w14:paraId="7CFF9BA8" w14:textId="43E3EF56" w:rsidR="00FA76DB" w:rsidRDefault="00FA76DB">
    <w:pPr>
      <w:pStyle w:val="HeaderFooterA"/>
      <w:jc w:val="right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9612" w14:textId="50CE4A87" w:rsidR="00FA76DB" w:rsidRPr="00C32C82" w:rsidRDefault="00FA76DB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proofErr w:type="spellStart"/>
    <w:r w:rsidRPr="00C32C82">
      <w:rPr>
        <w:rFonts w:ascii="Arial" w:hAnsi="Arial" w:cs="Arial"/>
        <w:sz w:val="16"/>
        <w:szCs w:val="16"/>
      </w:rPr>
      <w:t>Хуудас</w:t>
    </w:r>
    <w:proofErr w:type="spellEnd"/>
    <w:r w:rsidRPr="00C32C82">
      <w:rPr>
        <w:rFonts w:ascii="Arial" w:hAnsi="Arial" w:cs="Arial"/>
        <w:color w:val="8496B0"/>
        <w:sz w:val="16"/>
        <w:szCs w:val="16"/>
      </w:rPr>
      <w:t xml:space="preserve"> </w:t>
    </w:r>
    <w:r w:rsidRPr="00C32C82">
      <w:rPr>
        <w:rFonts w:ascii="Arial" w:hAnsi="Arial" w:cs="Arial"/>
        <w:color w:val="323E4F"/>
        <w:sz w:val="16"/>
        <w:szCs w:val="16"/>
      </w:rPr>
      <w:fldChar w:fldCharType="begin"/>
    </w:r>
    <w:r w:rsidRPr="00C32C82">
      <w:rPr>
        <w:rFonts w:ascii="Arial" w:hAnsi="Arial" w:cs="Arial"/>
        <w:color w:val="323E4F"/>
        <w:sz w:val="16"/>
        <w:szCs w:val="16"/>
      </w:rPr>
      <w:instrText xml:space="preserve"> PAGE   \* MERGEFORMAT </w:instrText>
    </w:r>
    <w:r w:rsidRPr="00C32C82">
      <w:rPr>
        <w:rFonts w:ascii="Arial" w:hAnsi="Arial" w:cs="Arial"/>
        <w:color w:val="323E4F"/>
        <w:sz w:val="16"/>
        <w:szCs w:val="16"/>
      </w:rPr>
      <w:fldChar w:fldCharType="separate"/>
    </w:r>
    <w:r w:rsidRPr="00C32C82">
      <w:rPr>
        <w:rFonts w:ascii="Arial" w:hAnsi="Arial" w:cs="Arial"/>
        <w:noProof/>
        <w:color w:val="323E4F"/>
        <w:sz w:val="16"/>
        <w:szCs w:val="16"/>
      </w:rPr>
      <w:t>1</w:t>
    </w:r>
    <w:r w:rsidRPr="00C32C82">
      <w:rPr>
        <w:rFonts w:ascii="Arial" w:hAnsi="Arial" w:cs="Arial"/>
        <w:color w:val="323E4F"/>
        <w:sz w:val="16"/>
        <w:szCs w:val="16"/>
      </w:rPr>
      <w:fldChar w:fldCharType="end"/>
    </w:r>
    <w:r w:rsidRPr="00C32C82">
      <w:rPr>
        <w:rFonts w:ascii="Arial" w:hAnsi="Arial" w:cs="Arial"/>
        <w:color w:val="323E4F"/>
        <w:sz w:val="16"/>
        <w:szCs w:val="16"/>
      </w:rPr>
      <w:t xml:space="preserve"> | </w:t>
    </w:r>
    <w:r w:rsidRPr="00C32C82">
      <w:rPr>
        <w:rFonts w:ascii="Arial" w:hAnsi="Arial" w:cs="Arial"/>
        <w:color w:val="323E4F"/>
        <w:sz w:val="16"/>
        <w:szCs w:val="16"/>
      </w:rPr>
      <w:fldChar w:fldCharType="begin"/>
    </w:r>
    <w:r w:rsidRPr="00C32C82">
      <w:rPr>
        <w:rFonts w:ascii="Arial" w:hAnsi="Arial" w:cs="Arial"/>
        <w:color w:val="323E4F"/>
        <w:sz w:val="16"/>
        <w:szCs w:val="16"/>
      </w:rPr>
      <w:instrText xml:space="preserve"> NUMPAGES  \* Arabic  \* MERGEFORMAT </w:instrText>
    </w:r>
    <w:r w:rsidRPr="00C32C82">
      <w:rPr>
        <w:rFonts w:ascii="Arial" w:hAnsi="Arial" w:cs="Arial"/>
        <w:color w:val="323E4F"/>
        <w:sz w:val="16"/>
        <w:szCs w:val="16"/>
      </w:rPr>
      <w:fldChar w:fldCharType="separate"/>
    </w:r>
    <w:r w:rsidRPr="00C32C82">
      <w:rPr>
        <w:rFonts w:ascii="Arial" w:hAnsi="Arial" w:cs="Arial"/>
        <w:noProof/>
        <w:color w:val="323E4F"/>
        <w:sz w:val="16"/>
        <w:szCs w:val="16"/>
      </w:rPr>
      <w:t>1</w:t>
    </w:r>
    <w:r w:rsidRPr="00C32C82">
      <w:rPr>
        <w:rFonts w:ascii="Arial" w:hAnsi="Arial" w:cs="Arial"/>
        <w:color w:val="323E4F"/>
        <w:sz w:val="16"/>
        <w:szCs w:val="16"/>
      </w:rPr>
      <w:fldChar w:fldCharType="end"/>
    </w:r>
  </w:p>
  <w:p w14:paraId="21ECF9AE" w14:textId="77D6DC05" w:rsidR="00FA76DB" w:rsidRDefault="00FA76DB">
    <w:pPr>
      <w:pStyle w:val="HeaderFooterA"/>
      <w:jc w:val="right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A5F73" w14:textId="77777777" w:rsidR="00976274" w:rsidRDefault="00976274">
      <w:r>
        <w:separator/>
      </w:r>
    </w:p>
  </w:footnote>
  <w:footnote w:type="continuationSeparator" w:id="0">
    <w:p w14:paraId="6ABAE7CF" w14:textId="77777777" w:rsidR="00976274" w:rsidRDefault="00976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C3EB2" w14:textId="5685D4A6" w:rsidR="00FA76DB" w:rsidRPr="00C32C82" w:rsidRDefault="00FA76DB" w:rsidP="00162C2C">
    <w:pPr>
      <w:jc w:val="center"/>
      <w:rPr>
        <w:rFonts w:ascii="HelveticaNeueLT W1G 35 Th" w:hAnsi="HelveticaNeueLT W1G 35 Th" w:cs="Arial"/>
        <w:b/>
        <w:bCs/>
        <w:sz w:val="28"/>
        <w:szCs w:val="28"/>
      </w:rPr>
    </w:pPr>
    <w:r w:rsidRPr="00C32C82">
      <w:rPr>
        <w:rFonts w:ascii="HelveticaNeueLT W1G 35 Th" w:hAnsi="HelveticaNeueLT W1G 35 Th"/>
        <w:b/>
        <w:bC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2523670B" wp14:editId="7E625039">
          <wp:simplePos x="0" y="0"/>
          <wp:positionH relativeFrom="column">
            <wp:posOffset>5800725</wp:posOffset>
          </wp:positionH>
          <wp:positionV relativeFrom="paragraph">
            <wp:posOffset>0</wp:posOffset>
          </wp:positionV>
          <wp:extent cx="723900" cy="161925"/>
          <wp:effectExtent l="0" t="0" r="0" b="0"/>
          <wp:wrapThrough wrapText="bothSides">
            <wp:wrapPolygon edited="0">
              <wp:start x="0" y="0"/>
              <wp:lineTo x="0" y="20329"/>
              <wp:lineTo x="18189" y="20329"/>
              <wp:lineTo x="21032" y="17788"/>
              <wp:lineTo x="21032" y="0"/>
              <wp:lineTo x="0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NeueLT W1G 35 Th" w:hAnsi="HelveticaNeueLT W1G 35 Th" w:cs="Arial"/>
        <w:b/>
        <w:bCs/>
        <w:sz w:val="28"/>
        <w:szCs w:val="28"/>
        <w:lang w:val="mn-MN"/>
      </w:rPr>
      <w:t xml:space="preserve">             </w:t>
    </w:r>
    <w:proofErr w:type="spellStart"/>
    <w:r w:rsidRPr="00C32C82">
      <w:rPr>
        <w:rFonts w:ascii="HelveticaNeueLT W1G 35 Th" w:hAnsi="HelveticaNeueLT W1G 35 Th" w:cs="Arial"/>
        <w:b/>
        <w:bCs/>
        <w:sz w:val="28"/>
        <w:szCs w:val="28"/>
      </w:rPr>
      <w:t>Ажил</w:t>
    </w:r>
    <w:proofErr w:type="spellEnd"/>
    <w:r w:rsidRPr="00C32C82">
      <w:rPr>
        <w:rFonts w:ascii="HelveticaNeueLT W1G 35 Th" w:hAnsi="HelveticaNeueLT W1G 35 Th" w:cs="Arial"/>
        <w:b/>
        <w:bCs/>
        <w:sz w:val="28"/>
        <w:szCs w:val="28"/>
      </w:rPr>
      <w:t xml:space="preserve"> </w:t>
    </w:r>
    <w:proofErr w:type="spellStart"/>
    <w:r w:rsidRPr="00C32C82">
      <w:rPr>
        <w:rFonts w:ascii="HelveticaNeueLT W1G 35 Th" w:hAnsi="HelveticaNeueLT W1G 35 Th" w:cs="Arial"/>
        <w:b/>
        <w:bCs/>
        <w:sz w:val="28"/>
        <w:szCs w:val="28"/>
      </w:rPr>
      <w:t>горилогчийн</w:t>
    </w:r>
    <w:proofErr w:type="spellEnd"/>
    <w:r w:rsidRPr="00C32C82">
      <w:rPr>
        <w:rFonts w:ascii="HelveticaNeueLT W1G 35 Th" w:hAnsi="HelveticaNeueLT W1G 35 Th" w:cs="Arial"/>
        <w:b/>
        <w:bCs/>
        <w:sz w:val="28"/>
        <w:szCs w:val="28"/>
        <w:lang w:val="mn-MN"/>
      </w:rPr>
      <w:t xml:space="preserve"> </w:t>
    </w:r>
    <w:proofErr w:type="spellStart"/>
    <w:r w:rsidRPr="00C32C82">
      <w:rPr>
        <w:rFonts w:ascii="HelveticaNeueLT W1G 35 Th" w:hAnsi="HelveticaNeueLT W1G 35 Th" w:cs="Arial"/>
        <w:b/>
        <w:bCs/>
        <w:sz w:val="28"/>
        <w:szCs w:val="28"/>
      </w:rPr>
      <w:t>анкет</w:t>
    </w:r>
    <w:proofErr w:type="spellEnd"/>
  </w:p>
  <w:p w14:paraId="65E0783D" w14:textId="6E1CCD67" w:rsidR="00FA76DB" w:rsidRPr="00BC37F3" w:rsidRDefault="00FA76DB" w:rsidP="00C32C82">
    <w:pPr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6DE77B" wp14:editId="22493902">
              <wp:simplePos x="0" y="0"/>
              <wp:positionH relativeFrom="page">
                <wp:posOffset>438150</wp:posOffset>
              </wp:positionH>
              <wp:positionV relativeFrom="page">
                <wp:posOffset>733425</wp:posOffset>
              </wp:positionV>
              <wp:extent cx="6825615" cy="0"/>
              <wp:effectExtent l="19050" t="19050" r="2286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561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2E6FFD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E22D69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57.75pt" to="571.95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" strokecolor="#2e6ffd" strokeweight="3pt">
              <v:fill o:detectmouseclick="t"/>
              <v:stroke joinstyle="miter"/>
              <w10:wrap anchorx="page" anchory="page"/>
            </v:line>
          </w:pict>
        </mc:Fallback>
      </mc:AlternateContent>
    </w:r>
  </w:p>
  <w:p w14:paraId="738A9514" w14:textId="77777777" w:rsidR="00FA76DB" w:rsidRDefault="00FA76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C884EFD2"/>
    <w:lvl w:ilvl="0">
      <w:start w:val="2"/>
      <w:numFmt w:val="decimal"/>
      <w:isLgl/>
      <w:lvlText w:val="%1."/>
      <w:lvlJc w:val="left"/>
      <w:pPr>
        <w:tabs>
          <w:tab w:val="num" w:pos="-76"/>
        </w:tabs>
        <w:ind w:left="-76" w:firstLine="360"/>
      </w:pPr>
      <w:rPr>
        <w:rFonts w:hint="default"/>
        <w:b/>
        <w:position w:val="0"/>
        <w:sz w:val="20"/>
        <w:szCs w:val="16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position w:val="0"/>
        <w:sz w:val="20"/>
        <w:szCs w:val="20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position w:val="0"/>
        <w:sz w:val="24"/>
      </w:rPr>
    </w:lvl>
  </w:abstractNum>
  <w:abstractNum w:abstractNumId="2" w15:restartNumberingAfterBreak="0">
    <w:nsid w:val="00000003"/>
    <w:multiLevelType w:val="multilevel"/>
    <w:tmpl w:val="E3607F9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720"/>
      </w:pPr>
      <w:rPr>
        <w:rFonts w:hint="default"/>
        <w:position w:val="0"/>
        <w:sz w:val="20"/>
        <w:szCs w:val="16"/>
      </w:rPr>
    </w:lvl>
    <w:lvl w:ilvl="1">
      <w:start w:val="1"/>
      <w:numFmt w:val="lowerLetter"/>
      <w:suff w:val="nothing"/>
      <w:lvlText w:val="%2."/>
      <w:lvlJc w:val="left"/>
      <w:pPr>
        <w:ind w:left="0" w:firstLine="1800"/>
      </w:pPr>
      <w:rPr>
        <w:rFonts w:hint="default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520"/>
      </w:pPr>
      <w:rPr>
        <w:rFonts w:hint="default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3240"/>
      </w:pPr>
      <w:rPr>
        <w:rFonts w:hint="default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960"/>
      </w:pPr>
      <w:rPr>
        <w:rFonts w:hint="default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680"/>
      </w:pPr>
      <w:rPr>
        <w:rFonts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400"/>
      </w:pPr>
      <w:rPr>
        <w:rFonts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6120"/>
      </w:pPr>
      <w:rPr>
        <w:rFonts w:hint="default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840"/>
      </w:pPr>
      <w:rPr>
        <w:rFonts w:hint="default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180"/>
        </w:tabs>
        <w:ind w:left="180" w:firstLine="0"/>
      </w:pPr>
      <w:rPr>
        <w:rFonts w:hint="default"/>
        <w:position w:val="0"/>
        <w:sz w:val="18"/>
      </w:rPr>
    </w:lvl>
    <w:lvl w:ilvl="1">
      <w:start w:val="1"/>
      <w:numFmt w:val="lowerLetter"/>
      <w:suff w:val="nothing"/>
      <w:lvlText w:val="%2."/>
      <w:lvlJc w:val="left"/>
      <w:pPr>
        <w:ind w:left="0" w:firstLine="540"/>
      </w:pPr>
      <w:rPr>
        <w:rFonts w:hint="default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00"/>
      </w:pPr>
      <w:rPr>
        <w:rFonts w:hint="default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260"/>
      </w:pPr>
      <w:rPr>
        <w:rFonts w:hint="default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620"/>
      </w:pPr>
      <w:rPr>
        <w:rFonts w:hint="default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1980"/>
      </w:pPr>
      <w:rPr>
        <w:rFonts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340"/>
      </w:pPr>
      <w:rPr>
        <w:rFonts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00"/>
      </w:pPr>
      <w:rPr>
        <w:rFonts w:hint="default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060"/>
      </w:pPr>
      <w:rPr>
        <w:rFonts w:hint="default"/>
        <w:position w:val="0"/>
        <w:sz w:val="24"/>
      </w:rPr>
    </w:lvl>
  </w:abstractNum>
  <w:abstractNum w:abstractNumId="4" w15:restartNumberingAfterBreak="0">
    <w:nsid w:val="00000005"/>
    <w:multiLevelType w:val="multilevel"/>
    <w:tmpl w:val="894EE877"/>
    <w:lvl w:ilvl="0">
      <w:start w:val="2"/>
      <w:numFmt w:val="decimal"/>
      <w:isLgl/>
      <w:lvlText w:val="%1."/>
      <w:lvlJc w:val="left"/>
      <w:pPr>
        <w:tabs>
          <w:tab w:val="num" w:pos="180"/>
        </w:tabs>
        <w:ind w:left="180" w:firstLine="0"/>
      </w:pPr>
      <w:rPr>
        <w:rFonts w:hint="default"/>
        <w:position w:val="0"/>
        <w:sz w:val="18"/>
      </w:rPr>
    </w:lvl>
    <w:lvl w:ilvl="1">
      <w:start w:val="1"/>
      <w:numFmt w:val="lowerLetter"/>
      <w:suff w:val="nothing"/>
      <w:lvlText w:val="%2."/>
      <w:lvlJc w:val="left"/>
      <w:pPr>
        <w:ind w:left="0" w:firstLine="540"/>
      </w:pPr>
      <w:rPr>
        <w:rFonts w:hint="default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00"/>
      </w:pPr>
      <w:rPr>
        <w:rFonts w:hint="default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260"/>
      </w:pPr>
      <w:rPr>
        <w:rFonts w:hint="default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620"/>
      </w:pPr>
      <w:rPr>
        <w:rFonts w:hint="default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1980"/>
      </w:pPr>
      <w:rPr>
        <w:rFonts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340"/>
      </w:pPr>
      <w:rPr>
        <w:rFonts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00"/>
      </w:pPr>
      <w:rPr>
        <w:rFonts w:hint="default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060"/>
      </w:pPr>
      <w:rPr>
        <w:rFonts w:hint="default"/>
        <w:position w:val="0"/>
        <w:sz w:val="24"/>
      </w:rPr>
    </w:lvl>
  </w:abstractNum>
  <w:abstractNum w:abstractNumId="5" w15:restartNumberingAfterBreak="0">
    <w:nsid w:val="089E4213"/>
    <w:multiLevelType w:val="multilevel"/>
    <w:tmpl w:val="894EE874"/>
    <w:lvl w:ilvl="0">
      <w:start w:val="2"/>
      <w:numFmt w:val="decimal"/>
      <w:isLgl/>
      <w:lvlText w:val="%1."/>
      <w:lvlJc w:val="left"/>
      <w:pPr>
        <w:tabs>
          <w:tab w:val="num" w:pos="-76"/>
        </w:tabs>
        <w:ind w:left="-76" w:firstLine="360"/>
      </w:pPr>
      <w:rPr>
        <w:rFonts w:hint="default"/>
        <w:b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position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p+2hctL2w2E3A3uzEnHbvUTEL8a/RPIM61NmBWNKr4mkdaP7XlefKdkEewvn53yejGPX/WXT5V8iard1wcV/6g==" w:salt="GuQ00rCWt0KMwv4gceCdJw==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 fillcolor="#d8d8d8" strokecolor="#f2f2f2">
      <v:fill color="#d8d8d8"/>
      <v:stroke color="#f2f2f2" weight="3pt"/>
      <v:shadow on="t" type="perspective" color="#243f60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CB"/>
    <w:rsid w:val="00024ED6"/>
    <w:rsid w:val="000345ED"/>
    <w:rsid w:val="00044BC6"/>
    <w:rsid w:val="000C19D9"/>
    <w:rsid w:val="000F3018"/>
    <w:rsid w:val="00120CF2"/>
    <w:rsid w:val="00162A06"/>
    <w:rsid w:val="00162C2C"/>
    <w:rsid w:val="001B776F"/>
    <w:rsid w:val="001C31CB"/>
    <w:rsid w:val="001D4F38"/>
    <w:rsid w:val="00246D95"/>
    <w:rsid w:val="00246FED"/>
    <w:rsid w:val="00271DA2"/>
    <w:rsid w:val="00274D72"/>
    <w:rsid w:val="002A48C4"/>
    <w:rsid w:val="002A791E"/>
    <w:rsid w:val="00310922"/>
    <w:rsid w:val="00351C57"/>
    <w:rsid w:val="00385BC9"/>
    <w:rsid w:val="003D1514"/>
    <w:rsid w:val="004068BE"/>
    <w:rsid w:val="00412201"/>
    <w:rsid w:val="00443A0A"/>
    <w:rsid w:val="00463392"/>
    <w:rsid w:val="00472CCC"/>
    <w:rsid w:val="004A6BB3"/>
    <w:rsid w:val="004C0320"/>
    <w:rsid w:val="004C2A96"/>
    <w:rsid w:val="00520464"/>
    <w:rsid w:val="00525791"/>
    <w:rsid w:val="005319B4"/>
    <w:rsid w:val="00540E96"/>
    <w:rsid w:val="00553ECE"/>
    <w:rsid w:val="005B3BC6"/>
    <w:rsid w:val="005E26F8"/>
    <w:rsid w:val="005F146B"/>
    <w:rsid w:val="005F6487"/>
    <w:rsid w:val="006146C0"/>
    <w:rsid w:val="0062456C"/>
    <w:rsid w:val="00635498"/>
    <w:rsid w:val="0065342E"/>
    <w:rsid w:val="006557FD"/>
    <w:rsid w:val="006627C6"/>
    <w:rsid w:val="00696FFE"/>
    <w:rsid w:val="007038F5"/>
    <w:rsid w:val="00730D33"/>
    <w:rsid w:val="00767D97"/>
    <w:rsid w:val="007723A7"/>
    <w:rsid w:val="00773C8B"/>
    <w:rsid w:val="00790343"/>
    <w:rsid w:val="00851334"/>
    <w:rsid w:val="00855E0E"/>
    <w:rsid w:val="008D4530"/>
    <w:rsid w:val="00965227"/>
    <w:rsid w:val="00976274"/>
    <w:rsid w:val="009E53A6"/>
    <w:rsid w:val="009F5CE2"/>
    <w:rsid w:val="00A15996"/>
    <w:rsid w:val="00A2273D"/>
    <w:rsid w:val="00A452ED"/>
    <w:rsid w:val="00A65F6C"/>
    <w:rsid w:val="00A8740D"/>
    <w:rsid w:val="00A937A2"/>
    <w:rsid w:val="00B02171"/>
    <w:rsid w:val="00B20880"/>
    <w:rsid w:val="00B635D8"/>
    <w:rsid w:val="00BA1051"/>
    <w:rsid w:val="00BA7AA4"/>
    <w:rsid w:val="00BC04D0"/>
    <w:rsid w:val="00BC37F3"/>
    <w:rsid w:val="00BC45B8"/>
    <w:rsid w:val="00BD63B9"/>
    <w:rsid w:val="00BE6004"/>
    <w:rsid w:val="00C3171B"/>
    <w:rsid w:val="00C32C82"/>
    <w:rsid w:val="00C436D9"/>
    <w:rsid w:val="00C437B1"/>
    <w:rsid w:val="00C90FE2"/>
    <w:rsid w:val="00CD07AF"/>
    <w:rsid w:val="00CD33F4"/>
    <w:rsid w:val="00CE6A7D"/>
    <w:rsid w:val="00D00726"/>
    <w:rsid w:val="00DC4EE4"/>
    <w:rsid w:val="00DD567D"/>
    <w:rsid w:val="00DD74A2"/>
    <w:rsid w:val="00DE1522"/>
    <w:rsid w:val="00E13921"/>
    <w:rsid w:val="00E157DF"/>
    <w:rsid w:val="00E379A1"/>
    <w:rsid w:val="00E56BD0"/>
    <w:rsid w:val="00EB0767"/>
    <w:rsid w:val="00F624A7"/>
    <w:rsid w:val="00F64E08"/>
    <w:rsid w:val="00F746E5"/>
    <w:rsid w:val="00F81B1B"/>
    <w:rsid w:val="00FA76DB"/>
    <w:rsid w:val="00FB6471"/>
    <w:rsid w:val="00F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d8d8d8" strokecolor="#f2f2f2">
      <v:fill color="#d8d8d8"/>
      <v:stroke color="#f2f2f2" weight="3pt"/>
      <v:shadow on="t" type="perspective" color="#243f60" opacity=".5" offset="1pt" offset2="-1pt"/>
    </o:shapedefaults>
    <o:shapelayout v:ext="edit">
      <o:idmap v:ext="edit" data="1"/>
    </o:shapelayout>
  </w:shapeDefaults>
  <w:doNotEmbedSmartTags/>
  <w:decimalSymbol w:val="."/>
  <w:listSeparator w:val=","/>
  <w14:docId w14:val="04E07488"/>
  <w15:chartTrackingRefBased/>
  <w15:docId w15:val="{85F097CB-4FDA-4D89-8673-81BB2D3E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</w:rPr>
  </w:style>
  <w:style w:type="paragraph" w:customStyle="1" w:styleId="FreeFormB">
    <w:name w:val="Free Form B"/>
    <w:rPr>
      <w:rFonts w:eastAsia="ヒラギノ角ゴ Pro W3"/>
      <w:color w:val="000000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FreeFormBAA">
    <w:name w:val="Free Form B A A"/>
    <w:rPr>
      <w:rFonts w:eastAsia="ヒラギノ角ゴ Pro W3"/>
      <w:color w:val="000000"/>
    </w:rPr>
  </w:style>
  <w:style w:type="paragraph" w:customStyle="1" w:styleId="FreeFormAA">
    <w:name w:val="Free Form A A"/>
    <w:rPr>
      <w:rFonts w:ascii="Helvetica" w:eastAsia="ヒラギノ角ゴ Pro W3" w:hAnsi="Helvetica"/>
      <w:color w:val="000000"/>
      <w:sz w:val="24"/>
    </w:rPr>
  </w:style>
  <w:style w:type="paragraph" w:customStyle="1" w:styleId="FreeFormBA">
    <w:name w:val="Free Form B A"/>
    <w:autoRedefine/>
    <w:rPr>
      <w:rFonts w:eastAsia="ヒラギノ角ゴ Pro W3"/>
      <w:color w:val="000000"/>
    </w:rPr>
  </w:style>
  <w:style w:type="paragraph" w:customStyle="1" w:styleId="Body">
    <w:name w:val="Body"/>
    <w:rsid w:val="00BD63B9"/>
    <w:rPr>
      <w:rFonts w:ascii="Helvetica" w:eastAsia="ヒラギノ角ゴ Pro W3" w:hAnsi="Helvetica"/>
      <w:color w:val="000000"/>
      <w:sz w:val="24"/>
    </w:rPr>
  </w:style>
  <w:style w:type="paragraph" w:styleId="BalloonText">
    <w:name w:val="Balloon Text"/>
    <w:basedOn w:val="Normal"/>
    <w:link w:val="BalloonTextChar"/>
    <w:locked/>
    <w:rsid w:val="00DD74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D74A2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locked/>
    <w:rsid w:val="00E56BD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56BD0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E56BD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56BD0"/>
    <w:rPr>
      <w:rFonts w:eastAsia="ヒラギノ角ゴ Pro W3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37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C24F5-0BD2-454A-826C-1D790FA5D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785</Words>
  <Characters>4475</Characters>
  <Application>Microsoft Office Word</Application>
  <DocSecurity>8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PCDP Admin</dc:creator>
  <cp:keywords/>
  <cp:lastModifiedBy>Erdenebaatar.N</cp:lastModifiedBy>
  <cp:revision>2</cp:revision>
  <cp:lastPrinted>2018-08-30T05:52:00Z</cp:lastPrinted>
  <dcterms:created xsi:type="dcterms:W3CDTF">2021-04-05T03:50:00Z</dcterms:created>
  <dcterms:modified xsi:type="dcterms:W3CDTF">2021-04-05T03:50:00Z</dcterms:modified>
</cp:coreProperties>
</file>